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8BF" w14:textId="27C609D8" w:rsidR="00F5551B" w:rsidRPr="00595555" w:rsidRDefault="00F5551B" w:rsidP="00F5551B">
      <w:pPr>
        <w:pStyle w:val="Standard"/>
        <w:tabs>
          <w:tab w:val="left" w:pos="5642"/>
        </w:tabs>
        <w:autoSpaceDE w:val="0"/>
        <w:spacing w:line="360" w:lineRule="auto"/>
        <w:jc w:val="center"/>
        <w:rPr>
          <w:rFonts w:ascii="Arial" w:eastAsia="Times-Roman" w:hAnsi="Arial" w:cs="Arial"/>
          <w:b/>
          <w:color w:val="002060"/>
          <w:sz w:val="32"/>
          <w:szCs w:val="32"/>
        </w:rPr>
      </w:pPr>
      <w:r w:rsidRPr="00595555">
        <w:rPr>
          <w:rFonts w:ascii="Arial" w:eastAsia="Times-Roman" w:hAnsi="Arial" w:cs="Arial"/>
          <w:b/>
          <w:color w:val="002060"/>
          <w:sz w:val="32"/>
          <w:szCs w:val="32"/>
        </w:rPr>
        <w:t>ANEXO I</w:t>
      </w:r>
    </w:p>
    <w:p w14:paraId="2877AAF9" w14:textId="77777777" w:rsidR="00F5551B" w:rsidRPr="00595555" w:rsidRDefault="00F5551B" w:rsidP="00F5551B">
      <w:pPr>
        <w:pStyle w:val="Standard"/>
        <w:tabs>
          <w:tab w:val="left" w:pos="5642"/>
        </w:tabs>
        <w:autoSpaceDE w:val="0"/>
        <w:jc w:val="center"/>
        <w:rPr>
          <w:rFonts w:ascii="Arial" w:hAnsi="Arial" w:cs="Arial"/>
        </w:rPr>
      </w:pPr>
    </w:p>
    <w:tbl>
      <w:tblPr>
        <w:tblW w:w="1012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5080"/>
        <w:gridCol w:w="981"/>
        <w:gridCol w:w="10"/>
      </w:tblGrid>
      <w:tr w:rsidR="00F5551B" w:rsidRPr="00595555" w14:paraId="62183BE2" w14:textId="77777777" w:rsidTr="00536379">
        <w:trPr>
          <w:trHeight w:val="600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E6E628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DISPONIBILIDADE DE VAGAS POR ORIENTADOR(A) </w:t>
            </w:r>
          </w:p>
        </w:tc>
      </w:tr>
      <w:tr w:rsidR="00F5551B" w:rsidRPr="00595555" w14:paraId="3C931909" w14:textId="77777777" w:rsidTr="00BF2D41">
        <w:trPr>
          <w:gridAfter w:val="1"/>
          <w:wAfter w:w="10" w:type="dxa"/>
          <w:trHeight w:val="180"/>
        </w:trPr>
        <w:tc>
          <w:tcPr>
            <w:tcW w:w="4056" w:type="dxa"/>
            <w:shd w:val="clear" w:color="auto" w:fill="auto"/>
            <w:vAlign w:val="center"/>
          </w:tcPr>
          <w:p w14:paraId="56BE4583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5C7D8875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6E8D07C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D41" w:rsidRPr="00595555" w14:paraId="580F168B" w14:textId="77777777" w:rsidTr="00BF2D41">
        <w:trPr>
          <w:trHeight w:val="492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2344F00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955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ORIENTADORES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5BC79FF2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955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LINHA DE PESQUISA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44FE4F4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955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</w:tr>
      <w:tr w:rsidR="00F5551B" w:rsidRPr="00595555" w14:paraId="0B0BD3BF" w14:textId="77777777" w:rsidTr="00BF2D41">
        <w:trPr>
          <w:trHeight w:val="545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E0AB49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Cristiano de Queiroz Albuquerque</w:t>
            </w:r>
          </w:p>
          <w:p w14:paraId="2717F2BA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(cristiano.albuquerque@ufersa.edu.br)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C78FED" w14:textId="77777777" w:rsidR="00F5551B" w:rsidRPr="00595555" w:rsidRDefault="00F5551B" w:rsidP="00BF2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Ecologia e dinâmica populacional de peixes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96670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5551B" w:rsidRPr="00595555" w14:paraId="61F61353" w14:textId="77777777" w:rsidTr="00BF2D41">
        <w:trPr>
          <w:trHeight w:val="545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C70001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Cecilia Calabuig</w:t>
            </w:r>
          </w:p>
          <w:p w14:paraId="70581A5A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(cecicalabuig@ufersa.edu.br)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F7CF6D" w14:textId="77777777" w:rsidR="00F5551B" w:rsidRPr="00595555" w:rsidRDefault="00F5551B" w:rsidP="00BF2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Ecologia de Estradas/ Ecologia de Aves de Manguezal/ Ecologia de comunidade de pequenos mamíferos terrestres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DD759F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5551B" w:rsidRPr="00595555" w14:paraId="2DC30FA2" w14:textId="77777777" w:rsidTr="00BF2D41">
        <w:trPr>
          <w:trHeight w:val="547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504AB1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Daniela Faria Florêncio</w:t>
            </w:r>
          </w:p>
          <w:p w14:paraId="7B4E4595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(daniela.florencio@ufersa.edu.br)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D06ACE" w14:textId="77777777" w:rsidR="00F5551B" w:rsidRPr="00595555" w:rsidRDefault="00F5551B" w:rsidP="00BF2D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Ecologia de comunidades e ecologia de cupins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E161C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5551B" w:rsidRPr="00595555" w14:paraId="3D4607EA" w14:textId="77777777" w:rsidTr="00BF2D41">
        <w:trPr>
          <w:trHeight w:val="547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3B7D10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Fulvio Aurélio de Morais Freire</w:t>
            </w:r>
          </w:p>
          <w:p w14:paraId="1839A608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(fulvio@cb.ufrn.br)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A344DD" w14:textId="77777777" w:rsidR="00F5551B" w:rsidRPr="00595555" w:rsidRDefault="00F5551B" w:rsidP="00BF2D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Ecologia e biologia de crustáceos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95C8D2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5551B" w:rsidRPr="00595555" w14:paraId="6E63AFB5" w14:textId="77777777" w:rsidTr="00BF2D41">
        <w:trPr>
          <w:trHeight w:val="557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A7DF0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Guelson Batista da Silva</w:t>
            </w:r>
          </w:p>
          <w:p w14:paraId="21AE498A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(guelson@ufersa.edu.br)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47F572" w14:textId="77777777" w:rsidR="00F5551B" w:rsidRPr="00595555" w:rsidRDefault="00F5551B" w:rsidP="00BF2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Biologia e ecologia de recursos pesqueiros marinhos.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9FE6BE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5551B" w:rsidRPr="00595555" w14:paraId="53C0066A" w14:textId="77777777" w:rsidTr="00BF2D41">
        <w:trPr>
          <w:trHeight w:val="559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58A4CD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Humberto Gomes Hazin</w:t>
            </w:r>
          </w:p>
          <w:p w14:paraId="40B6F6A8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(humberto.hazin@ufersa.edu.br)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216EFD" w14:textId="77777777" w:rsidR="00F5551B" w:rsidRPr="00595555" w:rsidRDefault="00F5551B" w:rsidP="00BF2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Pesca sustentável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ABAAB1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5551B" w:rsidRPr="00595555" w14:paraId="6FF5638F" w14:textId="77777777" w:rsidTr="00BF2D41">
        <w:trPr>
          <w:trHeight w:val="561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C3009B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José Luís Costa Novaes</w:t>
            </w: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 xml:space="preserve"> (novaes@ufersa.edu.br)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FAE398" w14:textId="77777777" w:rsidR="00F5551B" w:rsidRPr="00595555" w:rsidRDefault="00F5551B" w:rsidP="00BF2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Ecologia de peixes e pesca continental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A1B48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5551B" w:rsidRPr="00595555" w14:paraId="6A189817" w14:textId="77777777" w:rsidTr="00BF2D41">
        <w:trPr>
          <w:trHeight w:val="559"/>
        </w:trPr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F94CF3" w14:textId="5521E50B" w:rsidR="00F5551B" w:rsidRPr="00595555" w:rsidRDefault="00F5551B" w:rsidP="00BF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Rodrigo Fernandes</w:t>
            </w:r>
          </w:p>
          <w:p w14:paraId="7E09E49C" w14:textId="77777777" w:rsidR="00F5551B" w:rsidRPr="00595555" w:rsidRDefault="00F5551B" w:rsidP="00BF2D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(rfernandes@ufersa.edu.br)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9428CF" w14:textId="77777777" w:rsidR="00F5551B" w:rsidRPr="00595555" w:rsidRDefault="00F5551B" w:rsidP="00BF2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Ecologia de espécies invasoras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EE7C05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4C8FA71C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3E0AC792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3E97032E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4261DF11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3FB76378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796FD9B1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52FF591B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290A39C0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08564588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70B63085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18704E69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277CE1CC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7CEF05CE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78BEA09A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44241C05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3853D132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028D3BCA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7F3B78F0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279B971D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1700EAC3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193AE94C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0414D3C4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  <w:sz w:val="20"/>
          <w:szCs w:val="20"/>
        </w:rPr>
      </w:pPr>
    </w:p>
    <w:p w14:paraId="2E0CC0CC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3A4D2D99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3DDB181B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2060"/>
          <w:sz w:val="32"/>
          <w:szCs w:val="32"/>
        </w:rPr>
      </w:pPr>
      <w:r w:rsidRPr="00595555">
        <w:rPr>
          <w:rFonts w:ascii="Arial" w:eastAsia="Times-Roman" w:hAnsi="Arial" w:cs="Arial"/>
          <w:b/>
          <w:color w:val="000000"/>
        </w:rPr>
        <w:br w:type="page"/>
      </w:r>
      <w:r w:rsidRPr="00595555">
        <w:rPr>
          <w:rFonts w:ascii="Arial" w:eastAsia="Times-Roman" w:hAnsi="Arial" w:cs="Arial"/>
          <w:b/>
          <w:color w:val="002060"/>
          <w:sz w:val="32"/>
          <w:szCs w:val="32"/>
        </w:rPr>
        <w:lastRenderedPageBreak/>
        <w:t>ANEXO II</w:t>
      </w:r>
    </w:p>
    <w:p w14:paraId="19388F44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hAnsi="Arial" w:cs="Arial"/>
        </w:rPr>
      </w:pP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9778"/>
      </w:tblGrid>
      <w:tr w:rsidR="00F5551B" w:rsidRPr="00595555" w14:paraId="1E194660" w14:textId="77777777" w:rsidTr="009164A4">
        <w:trPr>
          <w:jc w:val="center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CD3CF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PROGRAMA DE PÓS-GRADUAÇÃO EM ECOLOGIA E CONSERVAÇÃO</w:t>
            </w:r>
          </w:p>
          <w:p w14:paraId="17B67735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NÍVEL DE ENSINO: MESTRADO</w:t>
            </w:r>
          </w:p>
          <w:p w14:paraId="4E07D8E9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FORMULÁRIO DE INSCRIÇÃO NO PROCESSO DE SELEÇÃO DE DISCENTES</w:t>
            </w:r>
          </w:p>
        </w:tc>
      </w:tr>
    </w:tbl>
    <w:p w14:paraId="4AADA1A6" w14:textId="77777777" w:rsidR="00F5551B" w:rsidRPr="00595555" w:rsidRDefault="00F5551B" w:rsidP="00F5551B">
      <w:pPr>
        <w:spacing w:before="40" w:after="40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3629"/>
        <w:gridCol w:w="885"/>
        <w:gridCol w:w="2975"/>
        <w:gridCol w:w="2289"/>
      </w:tblGrid>
      <w:tr w:rsidR="00F5551B" w:rsidRPr="00595555" w14:paraId="0179A4CB" w14:textId="77777777" w:rsidTr="009164A4">
        <w:trPr>
          <w:trHeight w:val="372"/>
          <w:jc w:val="center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F2FCE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Nome:</w:t>
            </w:r>
          </w:p>
        </w:tc>
      </w:tr>
      <w:tr w:rsidR="00F5551B" w:rsidRPr="00595555" w14:paraId="30269A73" w14:textId="77777777" w:rsidTr="009164A4">
        <w:trPr>
          <w:trHeight w:val="372"/>
          <w:jc w:val="center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3A0A5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Pai:</w:t>
            </w:r>
          </w:p>
        </w:tc>
      </w:tr>
      <w:tr w:rsidR="00F5551B" w:rsidRPr="00595555" w14:paraId="1F94611F" w14:textId="77777777" w:rsidTr="009164A4">
        <w:trPr>
          <w:trHeight w:val="372"/>
          <w:jc w:val="center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0388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Mãe:</w:t>
            </w:r>
          </w:p>
        </w:tc>
      </w:tr>
      <w:tr w:rsidR="00F5551B" w:rsidRPr="00595555" w14:paraId="29CA0A23" w14:textId="77777777" w:rsidTr="009164A4">
        <w:trPr>
          <w:trHeight w:val="372"/>
          <w:jc w:val="center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EA2DA" w14:textId="77777777" w:rsidR="00F5551B" w:rsidRPr="00595555" w:rsidRDefault="00F5551B" w:rsidP="009164A4">
            <w:pPr>
              <w:spacing w:before="120" w:after="6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Nascimento: ________/_________/_________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A4EB3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 xml:space="preserve">CPF: </w:t>
            </w:r>
          </w:p>
        </w:tc>
      </w:tr>
      <w:tr w:rsidR="00F5551B" w:rsidRPr="00595555" w14:paraId="7E411D9A" w14:textId="77777777" w:rsidTr="009164A4">
        <w:trPr>
          <w:trHeight w:val="372"/>
          <w:jc w:val="center"/>
        </w:trPr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3A3C7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Naturalidade: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ED294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UF:</w:t>
            </w:r>
          </w:p>
        </w:tc>
      </w:tr>
      <w:tr w:rsidR="00F5551B" w:rsidRPr="00595555" w14:paraId="6B147EE8" w14:textId="77777777" w:rsidTr="009164A4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992BC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RG: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EFE74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Órgão Emissor:</w:t>
            </w:r>
          </w:p>
        </w:tc>
      </w:tr>
    </w:tbl>
    <w:p w14:paraId="0C557129" w14:textId="77777777" w:rsidR="00F5551B" w:rsidRPr="00595555" w:rsidRDefault="00F5551B" w:rsidP="00F5551B">
      <w:pPr>
        <w:spacing w:before="40" w:after="4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2486"/>
        <w:gridCol w:w="2398"/>
        <w:gridCol w:w="1263"/>
        <w:gridCol w:w="1801"/>
        <w:gridCol w:w="1830"/>
      </w:tblGrid>
      <w:tr w:rsidR="00F5551B" w:rsidRPr="00595555" w14:paraId="51CAE50F" w14:textId="77777777" w:rsidTr="009164A4">
        <w:trPr>
          <w:jc w:val="center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2F481" w14:textId="77777777" w:rsidR="00F5551B" w:rsidRPr="00595555" w:rsidRDefault="00F5551B" w:rsidP="009164A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 ENDEREÇO PARA CORRESPONDÊNCIA</w:t>
            </w:r>
          </w:p>
        </w:tc>
      </w:tr>
      <w:tr w:rsidR="00F5551B" w:rsidRPr="00595555" w14:paraId="2624BAF2" w14:textId="77777777" w:rsidTr="009164A4">
        <w:trPr>
          <w:jc w:val="center"/>
        </w:trPr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5560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Logradouro: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76B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Bairro:</w:t>
            </w:r>
          </w:p>
        </w:tc>
      </w:tr>
      <w:tr w:rsidR="00F5551B" w:rsidRPr="00595555" w14:paraId="37DB2F12" w14:textId="77777777" w:rsidTr="009164A4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9CCB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CEP: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1182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Município: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6213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UF:</w:t>
            </w:r>
          </w:p>
        </w:tc>
      </w:tr>
      <w:tr w:rsidR="00F5551B" w:rsidRPr="00595555" w14:paraId="4FF81B17" w14:textId="77777777" w:rsidTr="009164A4">
        <w:trPr>
          <w:jc w:val="center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99E8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FONES: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4759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</w:tbl>
    <w:p w14:paraId="7C3421A3" w14:textId="77777777" w:rsidR="00F5551B" w:rsidRPr="00595555" w:rsidRDefault="00F5551B" w:rsidP="00F5551B">
      <w:pPr>
        <w:spacing w:before="40" w:after="4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1659"/>
        <w:gridCol w:w="2718"/>
        <w:gridCol w:w="1485"/>
        <w:gridCol w:w="2981"/>
        <w:gridCol w:w="935"/>
      </w:tblGrid>
      <w:tr w:rsidR="00F5551B" w:rsidRPr="00595555" w14:paraId="22C763BB" w14:textId="77777777" w:rsidTr="009164A4">
        <w:trPr>
          <w:jc w:val="center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B53B6" w14:textId="77777777" w:rsidR="00F5551B" w:rsidRPr="00595555" w:rsidRDefault="00F5551B" w:rsidP="009164A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 FORMAÇÃO ACADÊMICA</w:t>
            </w:r>
          </w:p>
        </w:tc>
      </w:tr>
      <w:tr w:rsidR="00F5551B" w:rsidRPr="00595555" w14:paraId="0C2EBE24" w14:textId="77777777" w:rsidTr="009164A4">
        <w:trPr>
          <w:trHeight w:val="342"/>
          <w:jc w:val="center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49C517" w14:textId="77777777" w:rsidR="00F5551B" w:rsidRPr="00595555" w:rsidRDefault="00F5551B" w:rsidP="009164A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ADA1F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Nome do Curso:</w:t>
            </w:r>
          </w:p>
        </w:tc>
      </w:tr>
      <w:tr w:rsidR="00F5551B" w:rsidRPr="00595555" w14:paraId="7BBF8476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412D9D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FC543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</w:p>
        </w:tc>
      </w:tr>
      <w:tr w:rsidR="00F5551B" w:rsidRPr="00595555" w14:paraId="049E1AF9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499D12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1BC5A3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Média Geral (Histórico):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79A8B4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Município: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9B47D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UF:</w:t>
            </w:r>
          </w:p>
        </w:tc>
      </w:tr>
      <w:tr w:rsidR="00F5551B" w:rsidRPr="00595555" w14:paraId="669C7032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7D63CD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6A82CB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Início (mm/aa):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87EFD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Término (mm/aa):</w:t>
            </w:r>
          </w:p>
        </w:tc>
      </w:tr>
      <w:tr w:rsidR="00F5551B" w:rsidRPr="00595555" w14:paraId="4AE58F81" w14:textId="77777777" w:rsidTr="009164A4">
        <w:trPr>
          <w:trHeight w:val="342"/>
          <w:jc w:val="center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892887" w14:textId="77777777" w:rsidR="00F5551B" w:rsidRPr="00595555" w:rsidRDefault="00F5551B" w:rsidP="009164A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Pós-Graduação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47EEA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Nome do Curso:</w:t>
            </w:r>
          </w:p>
        </w:tc>
      </w:tr>
      <w:tr w:rsidR="00F5551B" w:rsidRPr="00595555" w14:paraId="7206CD9B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BF200D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D8AE9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</w:p>
        </w:tc>
      </w:tr>
      <w:tr w:rsidR="00F5551B" w:rsidRPr="00595555" w14:paraId="45444158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0A9FA9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9BBCAF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Média Geral (Histórico):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A25871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Município: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7E334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UF:</w:t>
            </w:r>
          </w:p>
        </w:tc>
      </w:tr>
      <w:tr w:rsidR="00F5551B" w:rsidRPr="00595555" w14:paraId="73A9D2CD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BA5C2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E6AF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Início (mm/aa):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8DEE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Término (mm/aa):</w:t>
            </w:r>
          </w:p>
        </w:tc>
      </w:tr>
      <w:tr w:rsidR="00F5551B" w:rsidRPr="00595555" w14:paraId="65F6B3F3" w14:textId="77777777" w:rsidTr="009164A4">
        <w:trPr>
          <w:trHeight w:val="342"/>
          <w:jc w:val="center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FFAD" w14:textId="77777777" w:rsidR="00F5551B" w:rsidRPr="00595555" w:rsidRDefault="00F5551B" w:rsidP="009164A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Pós-Graduação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7DC4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Nome do Curso:</w:t>
            </w:r>
          </w:p>
        </w:tc>
      </w:tr>
      <w:tr w:rsidR="00F5551B" w:rsidRPr="00595555" w14:paraId="29E6DE47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52C2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C262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</w:p>
        </w:tc>
      </w:tr>
      <w:tr w:rsidR="00F5551B" w:rsidRPr="00595555" w14:paraId="106D7F07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17DF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83D3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Média Geral (Histórico):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303C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Município: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4DEE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UF:</w:t>
            </w:r>
          </w:p>
        </w:tc>
      </w:tr>
      <w:tr w:rsidR="00F5551B" w:rsidRPr="00595555" w14:paraId="33466402" w14:textId="77777777" w:rsidTr="009164A4">
        <w:trPr>
          <w:trHeight w:val="341"/>
          <w:jc w:val="center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E1AB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4AD0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Início (mm/aa):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AC4" w14:textId="77777777" w:rsidR="00F5551B" w:rsidRPr="00595555" w:rsidRDefault="00F5551B" w:rsidP="009164A4">
            <w:pPr>
              <w:spacing w:before="100" w:after="10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Término (mm/aa):</w:t>
            </w:r>
          </w:p>
          <w:p w14:paraId="37B4EF20" w14:textId="77777777" w:rsidR="00F5551B" w:rsidRPr="00595555" w:rsidRDefault="00F5551B" w:rsidP="009164A4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E778236" w14:textId="77777777" w:rsidR="00F5551B" w:rsidRDefault="00F5551B" w:rsidP="00F5551B">
      <w:pPr>
        <w:spacing w:line="4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5EBC973F" w14:textId="77777777" w:rsidR="00595555" w:rsidRDefault="00595555" w:rsidP="00F5551B">
      <w:pPr>
        <w:spacing w:line="4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8F8F4AB" w14:textId="77777777" w:rsidR="00595555" w:rsidRDefault="00595555" w:rsidP="00F5551B">
      <w:pPr>
        <w:spacing w:line="4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A512D87" w14:textId="77777777" w:rsidR="00595555" w:rsidRDefault="00595555" w:rsidP="00F5551B">
      <w:pPr>
        <w:spacing w:line="4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7457EB60" w14:textId="77777777" w:rsidR="00595555" w:rsidRDefault="00595555" w:rsidP="00F5551B">
      <w:pPr>
        <w:spacing w:line="4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174498BE" w14:textId="77777777" w:rsidR="00595555" w:rsidRDefault="00595555" w:rsidP="00F5551B">
      <w:pPr>
        <w:spacing w:line="4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6842C210" w14:textId="77777777" w:rsidR="00595555" w:rsidRPr="00595555" w:rsidRDefault="00595555" w:rsidP="00F5551B">
      <w:pPr>
        <w:spacing w:line="40" w:lineRule="exac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2618"/>
        <w:gridCol w:w="2214"/>
        <w:gridCol w:w="51"/>
        <w:gridCol w:w="1057"/>
        <w:gridCol w:w="1108"/>
        <w:gridCol w:w="1660"/>
        <w:gridCol w:w="1070"/>
      </w:tblGrid>
      <w:tr w:rsidR="00F5551B" w:rsidRPr="00595555" w14:paraId="382EDD1D" w14:textId="77777777" w:rsidTr="009164A4">
        <w:trPr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B1128" w14:textId="77777777" w:rsidR="00F5551B" w:rsidRPr="00595555" w:rsidRDefault="00F5551B" w:rsidP="009164A4">
            <w:pPr>
              <w:snapToGrid w:val="0"/>
              <w:spacing w:before="8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4. ATUAÇÃO PROFISSIONAL</w:t>
            </w:r>
          </w:p>
          <w:p w14:paraId="3E5E0692" w14:textId="77777777" w:rsidR="00F5551B" w:rsidRPr="00595555" w:rsidRDefault="00F5551B" w:rsidP="009164A4">
            <w:pPr>
              <w:spacing w:after="4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(Indique, começando pela mais recente ou atual, suas três últimas atividades profissionais remuneradas)</w:t>
            </w:r>
          </w:p>
        </w:tc>
      </w:tr>
      <w:tr w:rsidR="00F5551B" w:rsidRPr="00595555" w14:paraId="12C9BE0C" w14:textId="77777777" w:rsidTr="009164A4">
        <w:trPr>
          <w:trHeight w:val="383"/>
          <w:jc w:val="center"/>
        </w:trPr>
        <w:tc>
          <w:tcPr>
            <w:tcW w:w="4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585B6" w14:textId="77777777" w:rsidR="00F5551B" w:rsidRPr="00595555" w:rsidRDefault="00F5551B" w:rsidP="009164A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4791B4" w14:textId="77777777" w:rsidR="00F5551B" w:rsidRPr="00595555" w:rsidRDefault="00F5551B" w:rsidP="009164A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02A" w14:textId="77777777" w:rsidR="00F5551B" w:rsidRPr="00595555" w:rsidRDefault="00F5551B" w:rsidP="009164A4">
            <w:pPr>
              <w:spacing w:before="8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Tipo de atividade</w:t>
            </w:r>
          </w:p>
          <w:p w14:paraId="724EE074" w14:textId="77777777" w:rsidR="00F5551B" w:rsidRPr="00595555" w:rsidRDefault="00F5551B" w:rsidP="009164A4">
            <w:pPr>
              <w:spacing w:before="4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(Docência, pesquisa,</w:t>
            </w:r>
          </w:p>
          <w:p w14:paraId="5705C0FE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extensão, outras)</w:t>
            </w:r>
          </w:p>
        </w:tc>
      </w:tr>
      <w:tr w:rsidR="00F5551B" w:rsidRPr="00595555" w14:paraId="51C3C254" w14:textId="77777777" w:rsidTr="009164A4">
        <w:trPr>
          <w:trHeight w:val="382"/>
          <w:jc w:val="center"/>
        </w:trPr>
        <w:tc>
          <w:tcPr>
            <w:tcW w:w="472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C89CE" w14:textId="77777777" w:rsidR="00F5551B" w:rsidRPr="00595555" w:rsidRDefault="00F5551B" w:rsidP="009164A4">
            <w:pPr>
              <w:snapToGrid w:val="0"/>
              <w:spacing w:before="80" w:after="8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F8D90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Desde</w:t>
            </w:r>
          </w:p>
          <w:p w14:paraId="40368C1A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(mm/aa)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A9A388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Até</w:t>
            </w:r>
          </w:p>
          <w:p w14:paraId="11F342F8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(mm/aa)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DE2A" w14:textId="77777777" w:rsidR="00F5551B" w:rsidRPr="00595555" w:rsidRDefault="00F5551B" w:rsidP="009164A4">
            <w:pPr>
              <w:snapToGrid w:val="0"/>
              <w:spacing w:before="80" w:after="8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5551B" w:rsidRPr="00595555" w14:paraId="2606C33F" w14:textId="77777777" w:rsidTr="009164A4">
        <w:trPr>
          <w:trHeight w:val="416"/>
          <w:jc w:val="center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02FEE2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9134C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66135D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1BEEF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551B" w:rsidRPr="00595555" w14:paraId="4A2D9513" w14:textId="77777777" w:rsidTr="009164A4">
        <w:trPr>
          <w:trHeight w:val="416"/>
          <w:jc w:val="center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7D1B5B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F593D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5F3149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272DF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551B" w:rsidRPr="00595555" w14:paraId="7ED10501" w14:textId="77777777" w:rsidTr="009164A4">
        <w:trPr>
          <w:trHeight w:val="416"/>
          <w:jc w:val="center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BCDF5B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D17DA6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E301B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85DBD" w14:textId="77777777" w:rsidR="00F5551B" w:rsidRPr="00595555" w:rsidRDefault="00F5551B" w:rsidP="009164A4">
            <w:pPr>
              <w:snapToGrid w:val="0"/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551B" w:rsidRPr="00595555" w14:paraId="1345C0F2" w14:textId="77777777" w:rsidTr="009164A4">
        <w:trPr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0667" w14:textId="77777777" w:rsidR="00F5551B" w:rsidRPr="00595555" w:rsidRDefault="00F5551B" w:rsidP="009164A4">
            <w:pPr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Endereço Profissional:</w:t>
            </w:r>
          </w:p>
          <w:p w14:paraId="02946DD2" w14:textId="77777777" w:rsidR="00F5551B" w:rsidRPr="00595555" w:rsidRDefault="00F5551B" w:rsidP="009164A4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551B" w:rsidRPr="00595555" w14:paraId="355DC333" w14:textId="77777777" w:rsidTr="009164A4">
        <w:trPr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CB78" w14:textId="77777777" w:rsidR="00F5551B" w:rsidRPr="00595555" w:rsidRDefault="00F5551B" w:rsidP="009164A4">
            <w:pPr>
              <w:spacing w:before="80" w:after="8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CEP:</w:t>
            </w:r>
          </w:p>
        </w:tc>
        <w:tc>
          <w:tcPr>
            <w:tcW w:w="5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BD58" w14:textId="77777777" w:rsidR="00F5551B" w:rsidRPr="00595555" w:rsidRDefault="00F5551B" w:rsidP="009164A4">
            <w:pPr>
              <w:spacing w:before="80" w:after="8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Município: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B175" w14:textId="77777777" w:rsidR="00F5551B" w:rsidRPr="00595555" w:rsidRDefault="00F5551B" w:rsidP="009164A4">
            <w:pPr>
              <w:spacing w:before="80" w:after="8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UF:</w:t>
            </w:r>
          </w:p>
        </w:tc>
      </w:tr>
      <w:tr w:rsidR="00F5551B" w:rsidRPr="00595555" w14:paraId="21856E0E" w14:textId="77777777" w:rsidTr="009164A4">
        <w:trPr>
          <w:jc w:val="center"/>
        </w:trPr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525E" w14:textId="77777777" w:rsidR="00F5551B" w:rsidRPr="00595555" w:rsidRDefault="00F5551B" w:rsidP="009164A4">
            <w:pPr>
              <w:spacing w:before="80" w:after="8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FONES:</w:t>
            </w: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CDFF" w14:textId="77777777" w:rsidR="00F5551B" w:rsidRPr="00595555" w:rsidRDefault="00F5551B" w:rsidP="009164A4">
            <w:pPr>
              <w:spacing w:before="80" w:after="8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</w:tbl>
    <w:p w14:paraId="16DBCE54" w14:textId="77777777" w:rsidR="00F5551B" w:rsidRPr="00595555" w:rsidRDefault="00F5551B" w:rsidP="00F5551B">
      <w:pPr>
        <w:spacing w:before="20" w:after="20"/>
        <w:rPr>
          <w:rFonts w:ascii="Arial" w:eastAsia="Calibri" w:hAnsi="Arial" w:cs="Arial"/>
          <w:sz w:val="20"/>
          <w:szCs w:val="20"/>
          <w:lang w:eastAsia="en-US"/>
        </w:rPr>
      </w:pPr>
    </w:p>
    <w:p w14:paraId="09872BAF" w14:textId="77777777" w:rsidR="00F5551B" w:rsidRPr="00595555" w:rsidRDefault="00F5551B" w:rsidP="00F5551B">
      <w:pPr>
        <w:spacing w:line="8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21A390C6" w14:textId="77777777" w:rsidR="00F5551B" w:rsidRPr="00595555" w:rsidRDefault="00F5551B" w:rsidP="00F5551B">
      <w:pPr>
        <w:spacing w:before="20" w:after="2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F5551B" w:rsidRPr="00595555" w14:paraId="45E7E08F" w14:textId="77777777" w:rsidTr="009164A4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B840" w14:textId="77777777" w:rsidR="00F5551B" w:rsidRPr="00595555" w:rsidRDefault="00F5551B" w:rsidP="009164A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INDICAÇÃO DO ORIENTADOR(A)</w:t>
            </w:r>
          </w:p>
          <w:p w14:paraId="5FAA2B31" w14:textId="77777777" w:rsidR="00F5551B" w:rsidRPr="00595555" w:rsidRDefault="00F5551B" w:rsidP="009164A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(Indicar apenas UM nome dentre aqueles disponíveis no Anexo I deste edital)</w:t>
            </w:r>
          </w:p>
          <w:p w14:paraId="1E47DCA1" w14:textId="77777777" w:rsidR="00F5551B" w:rsidRPr="00595555" w:rsidRDefault="00F5551B" w:rsidP="009164A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sz w:val="20"/>
                <w:szCs w:val="20"/>
              </w:rPr>
              <w:t>(O PPGEC pode redistribuir candidatos aprovados para outros orientadores desde que com consentimento das partes.</w:t>
            </w:r>
          </w:p>
        </w:tc>
      </w:tr>
      <w:tr w:rsidR="00F5551B" w:rsidRPr="00595555" w14:paraId="3F728F3F" w14:textId="77777777" w:rsidTr="009164A4">
        <w:trPr>
          <w:trHeight w:val="423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A025" w14:textId="77777777" w:rsidR="00F5551B" w:rsidRPr="00595555" w:rsidRDefault="00F5551B" w:rsidP="009164A4">
            <w:pPr>
              <w:spacing w:before="20" w:after="20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sz w:val="20"/>
                <w:szCs w:val="20"/>
              </w:rPr>
              <w:t>Orientador(a):</w:t>
            </w:r>
          </w:p>
        </w:tc>
      </w:tr>
    </w:tbl>
    <w:p w14:paraId="28EE3BA1" w14:textId="77777777" w:rsidR="00F5551B" w:rsidRPr="00595555" w:rsidRDefault="00F5551B" w:rsidP="00F5551B">
      <w:pPr>
        <w:spacing w:before="20" w:after="2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9778"/>
      </w:tblGrid>
      <w:tr w:rsidR="00F5551B" w:rsidRPr="00595555" w14:paraId="7C87C0F9" w14:textId="77777777" w:rsidTr="009164A4">
        <w:trPr>
          <w:jc w:val="center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25DDD" w14:textId="77777777" w:rsidR="00F5551B" w:rsidRPr="00595555" w:rsidRDefault="00F5551B" w:rsidP="009164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 TERMO DE CONCORDÂNCIA</w:t>
            </w:r>
          </w:p>
        </w:tc>
      </w:tr>
      <w:tr w:rsidR="00F5551B" w:rsidRPr="00595555" w14:paraId="6CC35143" w14:textId="77777777" w:rsidTr="009164A4">
        <w:trPr>
          <w:jc w:val="center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FA8D" w14:textId="77777777" w:rsidR="00F5551B" w:rsidRPr="00595555" w:rsidRDefault="00F5551B" w:rsidP="009164A4">
            <w:pPr>
              <w:snapToGrid w:val="0"/>
              <w:spacing w:line="40" w:lineRule="exact"/>
              <w:jc w:val="both"/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</w:pPr>
          </w:p>
          <w:p w14:paraId="3052FB38" w14:textId="77777777" w:rsidR="00F5551B" w:rsidRPr="00595555" w:rsidRDefault="00F5551B" w:rsidP="009164A4">
            <w:pPr>
              <w:spacing w:before="80"/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spacing w:val="-6"/>
                <w:sz w:val="20"/>
                <w:szCs w:val="20"/>
              </w:rPr>
              <w:t>Eu,____________________________________________________________________declaro que o preenchimento deste</w:t>
            </w:r>
            <w:r w:rsidRPr="005955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formulário é de minha inteira responsabilidade e que estou de acordo com as normas e procedimentos estabelecidos neste processo de seleção, de acordo com o Edital PROPPG 45/2019.</w:t>
            </w:r>
          </w:p>
          <w:p w14:paraId="7A7C60E4" w14:textId="77777777" w:rsidR="00F5551B" w:rsidRPr="00595555" w:rsidRDefault="00F5551B" w:rsidP="009164A4">
            <w:pPr>
              <w:shd w:val="clear" w:color="auto" w:fill="FFFFFF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09E0AF5" w14:textId="77777777" w:rsidR="00F5551B" w:rsidRPr="00595555" w:rsidRDefault="00F5551B" w:rsidP="009164A4">
            <w:pPr>
              <w:shd w:val="clear" w:color="auto" w:fill="FFFFFF"/>
              <w:snapToGrid w:val="0"/>
              <w:spacing w:line="220" w:lineRule="exact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sz w:val="20"/>
                <w:szCs w:val="20"/>
              </w:rPr>
              <w:t>Mossoró (RN),              de                                  de              .</w:t>
            </w:r>
          </w:p>
          <w:p w14:paraId="1A1723DC" w14:textId="77777777" w:rsidR="00F5551B" w:rsidRPr="00595555" w:rsidRDefault="00F5551B" w:rsidP="009164A4">
            <w:pPr>
              <w:shd w:val="clear" w:color="auto" w:fill="FFFFFF"/>
              <w:snapToGrid w:val="0"/>
              <w:spacing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C77402" w14:textId="77777777" w:rsidR="00F5551B" w:rsidRPr="00595555" w:rsidRDefault="00F5551B" w:rsidP="009164A4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sz w:val="20"/>
                <w:szCs w:val="20"/>
              </w:rPr>
              <w:t>________________________________________________________</w:t>
            </w:r>
          </w:p>
          <w:p w14:paraId="72BA3655" w14:textId="77777777" w:rsidR="00F5551B" w:rsidRPr="00595555" w:rsidRDefault="00F5551B" w:rsidP="009164A4">
            <w:pPr>
              <w:shd w:val="clear" w:color="auto" w:fill="FFFFFF"/>
              <w:snapToGrid w:val="0"/>
              <w:spacing w:after="120" w:line="220" w:lineRule="exact"/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eastAsia="Calibri" w:hAnsi="Arial" w:cs="Arial"/>
                <w:b/>
                <w:sz w:val="20"/>
                <w:szCs w:val="20"/>
              </w:rPr>
              <w:t>Assinatura do(a) Candidato(a)</w:t>
            </w:r>
          </w:p>
        </w:tc>
      </w:tr>
    </w:tbl>
    <w:p w14:paraId="1C11773F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651861C2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736B4051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748F5264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3958C6FB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1DD66061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443C30DF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542BA75D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29C07826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57CE09B8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1657AF5D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3CEF3C41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40E76FAA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09B3B5BC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p w14:paraId="4E4FB321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hAnsi="Arial" w:cs="Arial"/>
          <w:color w:val="002060"/>
          <w:sz w:val="32"/>
          <w:szCs w:val="32"/>
        </w:rPr>
      </w:pPr>
      <w:r w:rsidRPr="00595555">
        <w:rPr>
          <w:rFonts w:ascii="Arial" w:eastAsia="Times-Roman" w:hAnsi="Arial" w:cs="Arial"/>
          <w:b/>
          <w:color w:val="000000"/>
        </w:rPr>
        <w:br w:type="page"/>
      </w:r>
      <w:r w:rsidRPr="00595555">
        <w:rPr>
          <w:rFonts w:ascii="Arial" w:eastAsia="Times-Roman" w:hAnsi="Arial" w:cs="Arial"/>
          <w:b/>
          <w:color w:val="002060"/>
          <w:sz w:val="32"/>
          <w:szCs w:val="32"/>
        </w:rPr>
        <w:lastRenderedPageBreak/>
        <w:t>ANEXO III</w:t>
      </w:r>
    </w:p>
    <w:p w14:paraId="6297DDEA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2060"/>
          <w:sz w:val="32"/>
          <w:szCs w:val="32"/>
        </w:rPr>
      </w:pPr>
    </w:p>
    <w:p w14:paraId="77294D8B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hAnsi="Arial" w:cs="Arial"/>
        </w:rPr>
      </w:pPr>
      <w:r w:rsidRPr="00595555">
        <w:rPr>
          <w:rFonts w:ascii="Arial" w:eastAsia="Times-Roman" w:hAnsi="Arial" w:cs="Arial"/>
          <w:b/>
          <w:color w:val="000000"/>
        </w:rPr>
        <w:t>Planilha de pontuação de currículos</w:t>
      </w:r>
    </w:p>
    <w:p w14:paraId="0690D126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2863"/>
      </w:tblGrid>
      <w:tr w:rsidR="00F5551B" w:rsidRPr="00595555" w14:paraId="0C3AEB51" w14:textId="77777777" w:rsidTr="009164A4">
        <w:trPr>
          <w:trHeight w:val="315"/>
        </w:trPr>
        <w:tc>
          <w:tcPr>
            <w:tcW w:w="7729" w:type="dxa"/>
            <w:shd w:val="clear" w:color="auto" w:fill="auto"/>
            <w:vAlign w:val="center"/>
          </w:tcPr>
          <w:p w14:paraId="7CB457D2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</w:rPr>
              <w:t>Candidato: _____________________________________________________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D9A1C42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</w:rPr>
              <w:t>Data: _________________</w:t>
            </w:r>
          </w:p>
        </w:tc>
      </w:tr>
    </w:tbl>
    <w:p w14:paraId="4B624603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color w:val="000000"/>
        </w:rPr>
      </w:pPr>
    </w:p>
    <w:tbl>
      <w:tblPr>
        <w:tblW w:w="10721" w:type="dxa"/>
        <w:tblInd w:w="-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1301"/>
        <w:gridCol w:w="709"/>
        <w:gridCol w:w="854"/>
        <w:gridCol w:w="870"/>
        <w:gridCol w:w="2770"/>
        <w:gridCol w:w="10"/>
      </w:tblGrid>
      <w:tr w:rsidR="00F5551B" w:rsidRPr="00595555" w14:paraId="609D913C" w14:textId="77777777" w:rsidTr="009164A4">
        <w:trPr>
          <w:trHeight w:val="63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B4CA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58BC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  <w:p w14:paraId="0FB11CB6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unitário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21A0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de itens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C1B0BE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Pontos obtidos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5D03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do docum.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1CD2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Documentos Comprobatórios</w:t>
            </w:r>
          </w:p>
        </w:tc>
      </w:tr>
      <w:tr w:rsidR="00F5551B" w:rsidRPr="00595555" w14:paraId="657E15BB" w14:textId="77777777" w:rsidTr="009164A4">
        <w:trPr>
          <w:trHeight w:val="333"/>
        </w:trPr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D988AF" w14:textId="77777777" w:rsidR="00F5551B" w:rsidRPr="00595555" w:rsidRDefault="00F5551B" w:rsidP="009164A4">
            <w:pPr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1. </w:t>
            </w:r>
            <w:r w:rsidRPr="00595555">
              <w:rPr>
                <w:rFonts w:ascii="Arial" w:hAnsi="Arial" w:cs="Arial"/>
                <w:sz w:val="20"/>
                <w:szCs w:val="20"/>
              </w:rPr>
              <w:t>Artigos científicos publicados ou aceitos em periódicos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5D6BE8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15DF4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5551B" w:rsidRPr="00595555" w14:paraId="4A7E766E" w14:textId="77777777" w:rsidTr="009164A4">
        <w:trPr>
          <w:trHeight w:val="405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9AB3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1.1.1 Qualis A1 e A2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90DA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F480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D5B3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0FF6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4BB2" w14:textId="77777777" w:rsidR="00F5551B" w:rsidRPr="00595555" w:rsidRDefault="00F5551B" w:rsidP="000829B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Publicados: Primeira página do artigo.</w:t>
            </w:r>
          </w:p>
          <w:p w14:paraId="19F0EB45" w14:textId="77777777" w:rsidR="00F5551B" w:rsidRPr="00595555" w:rsidRDefault="00F5551B" w:rsidP="000829B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Aceitos: Documento comprobatório de aceite e primeira página do artigo.</w:t>
            </w:r>
          </w:p>
        </w:tc>
      </w:tr>
      <w:tr w:rsidR="00F5551B" w:rsidRPr="00595555" w14:paraId="7689C0F3" w14:textId="77777777" w:rsidTr="009164A4">
        <w:trPr>
          <w:trHeight w:val="405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34EC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1.1.2 Qualis B1 e B2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2F35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C644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F984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1C7D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B196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54E69D31" w14:textId="77777777" w:rsidTr="009164A4">
        <w:trPr>
          <w:trHeight w:val="405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150D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1.1.3 Qualis B3-B5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676B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4998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F7E6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2EC9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C2CA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29F76C47" w14:textId="77777777" w:rsidTr="009164A4">
        <w:trPr>
          <w:trHeight w:val="405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4A87" w14:textId="77777777" w:rsidR="00F5551B" w:rsidRPr="00595555" w:rsidRDefault="00F5551B" w:rsidP="007C55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1.1.3 Qualis C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DBD6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55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5C76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EBCB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9047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E336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0182910A" w14:textId="77777777" w:rsidTr="009164A4">
        <w:trPr>
          <w:trHeight w:val="321"/>
        </w:trPr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01BB95" w14:textId="77777777" w:rsidR="00F5551B" w:rsidRPr="00595555" w:rsidRDefault="00F5551B" w:rsidP="009164A4">
            <w:pPr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2. Livros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860A2A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0A83A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5551B" w:rsidRPr="00595555" w14:paraId="710B89AE" w14:textId="77777777" w:rsidTr="009164A4">
        <w:trPr>
          <w:trHeight w:val="63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E98E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2.1 Livros Técnico-Científicos com ISBN (máximo de 2)*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938D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5896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31E1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7834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3935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Capa e ficha catalográfica do livro.</w:t>
            </w:r>
          </w:p>
        </w:tc>
      </w:tr>
      <w:tr w:rsidR="00F5551B" w:rsidRPr="00595555" w14:paraId="290C1359" w14:textId="77777777" w:rsidTr="009164A4">
        <w:trPr>
          <w:trHeight w:val="63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D9D6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2.2 Capítulo de livro Técnico-Científicos com ISBN (máximo de 2)*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C9DF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55C3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0D4F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3FA7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CD19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Capa e ficha catalográfica do livro. Cópia do capítulo.</w:t>
            </w:r>
          </w:p>
        </w:tc>
      </w:tr>
      <w:tr w:rsidR="00F5551B" w:rsidRPr="00595555" w14:paraId="4FD4E061" w14:textId="77777777" w:rsidTr="009164A4">
        <w:trPr>
          <w:trHeight w:val="416"/>
        </w:trPr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4EF9F3" w14:textId="77777777" w:rsidR="00F5551B" w:rsidRPr="00595555" w:rsidRDefault="00F5551B" w:rsidP="009164A4">
            <w:pPr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3. Outras publicações científicas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7B718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7E910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5551B" w:rsidRPr="00595555" w14:paraId="784547B0" w14:textId="77777777" w:rsidTr="009164A4">
        <w:trPr>
          <w:trHeight w:val="739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D3B6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3.1 Autor de resumo expandido em congresso ou simpósio científico internacional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CB39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4F4E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3815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41D0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ADA4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Cópia do certificado ou cópia resumo publicado, acompanhado de identificação do evento (exemplo: capa dos anais, link da página-web do evento ou dos anais).</w:t>
            </w:r>
          </w:p>
        </w:tc>
      </w:tr>
      <w:tr w:rsidR="00F5551B" w:rsidRPr="00595555" w14:paraId="354AB7DC" w14:textId="77777777" w:rsidTr="009164A4">
        <w:trPr>
          <w:trHeight w:val="71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2659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3.2 Autor de resumo expandido em congresso ou simpósio científico nacional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DE1A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6703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9038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7BAC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2B1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06C97704" w14:textId="77777777" w:rsidTr="009164A4">
        <w:trPr>
          <w:trHeight w:val="69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384F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3.3 Autor de resumo expandido em congresso ou simpósio científico regional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E9D1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DCD3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8C0E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C33D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BFF3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49613379" w14:textId="77777777" w:rsidTr="009164A4">
        <w:trPr>
          <w:trHeight w:val="70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8E98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3.4 Autor de resumo simples em congresso ou simpósio científico internacional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5B9F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CD15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952A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53BC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274B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49AAFB68" w14:textId="77777777" w:rsidTr="009164A4">
        <w:trPr>
          <w:trHeight w:val="70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90E2" w14:textId="77777777" w:rsidR="00F5551B" w:rsidRPr="00595555" w:rsidRDefault="00F5551B" w:rsidP="007C55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3.5 Autor de resumo simples em congresso ou simpósio científico nacional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0577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9E7E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0FC7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347D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682A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32525BC5" w14:textId="77777777" w:rsidTr="009164A4">
        <w:trPr>
          <w:trHeight w:val="70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10E" w14:textId="77777777" w:rsidR="00F5551B" w:rsidRPr="00595555" w:rsidRDefault="00F5551B" w:rsidP="007C55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3.6 Autor de resumo simples em congresso ou simpósio científico regional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2BA0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3BD1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9E97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BC48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DD31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37528C8B" w14:textId="77777777" w:rsidTr="009164A4">
        <w:trPr>
          <w:trHeight w:val="70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6C89" w14:textId="77777777" w:rsidR="00F5551B" w:rsidRPr="00595555" w:rsidRDefault="00F5551B" w:rsidP="007C55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3.7 Apresentação oral em congresso ou simpósio científico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80AF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AD44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CE90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4162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029F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551B" w:rsidRPr="00595555" w14:paraId="6230D990" w14:textId="77777777" w:rsidTr="009164A4">
        <w:trPr>
          <w:trHeight w:val="307"/>
        </w:trPr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E67C65" w14:textId="77777777" w:rsidR="00F5551B" w:rsidRPr="00595555" w:rsidRDefault="00F5551B" w:rsidP="009164A4">
            <w:pPr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 Experiência de formação acadêmico-profissional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3F2EF8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F9B8BD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5551B" w:rsidRPr="00595555" w14:paraId="4645DED7" w14:textId="77777777" w:rsidTr="009164A4">
        <w:trPr>
          <w:trHeight w:val="55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5E48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4.1 Curso de pós-graduação </w:t>
            </w:r>
            <w:r w:rsidRPr="00595555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(mínimo de 360 horas) (máximo de 1 item)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9207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CDEA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6CC3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5E1D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6050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sz w:val="20"/>
                <w:szCs w:val="20"/>
              </w:rPr>
              <w:t>Diploma ou declaração institucional de conclusão de curso</w:t>
            </w:r>
          </w:p>
        </w:tc>
      </w:tr>
      <w:tr w:rsidR="00F5551B" w:rsidRPr="00595555" w14:paraId="1580066F" w14:textId="77777777" w:rsidTr="009164A4">
        <w:trPr>
          <w:trHeight w:val="1698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A8AA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4.2 Experiência de formação profissional na área de ecologia e áreas afins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2AF9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1,0 por semestre acadêmico**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4231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0577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7624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2563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sz w:val="20"/>
                <w:szCs w:val="20"/>
              </w:rPr>
              <w:t>Somente estágios extracurriculares com documento comprobatório emitido por professores-coordenadores (participação em projetos de pesquisa), Pró-reitoras de pesquisa e extensão ou empresas privadas de consultoria.</w:t>
            </w:r>
          </w:p>
        </w:tc>
      </w:tr>
      <w:tr w:rsidR="00F5551B" w:rsidRPr="00595555" w14:paraId="5DA8629C" w14:textId="77777777" w:rsidTr="009164A4">
        <w:trPr>
          <w:trHeight w:val="126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37E07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4.3 Bolsista de Iniciação Científica/ Tecnológica ou de Extensão (PIBIC, PIVI, DTI, Equivalentes)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CB1B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2,0 por semestre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8854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B6DC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068A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B645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Declaração institucional ou do coordenador do projeto no caso de Bolsa de Iniciação Tecnológica</w:t>
            </w:r>
          </w:p>
        </w:tc>
      </w:tr>
      <w:tr w:rsidR="00F5551B" w:rsidRPr="00595555" w14:paraId="0EBFB8FF" w14:textId="77777777" w:rsidTr="009164A4">
        <w:trPr>
          <w:trHeight w:val="63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E9F1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4.4 Mini-curso técnico-científico com no mínimo 08 horas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A9246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6B75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5427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1E55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6543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Certificado de participação com carga horária do curso</w:t>
            </w:r>
          </w:p>
        </w:tc>
      </w:tr>
      <w:tr w:rsidR="00F5551B" w:rsidRPr="00595555" w14:paraId="54E2A4FE" w14:textId="77777777" w:rsidTr="009164A4">
        <w:trPr>
          <w:trHeight w:val="630"/>
        </w:trPr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D990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4.5 Monitoria institucional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5BBA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1,0 por semestre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D680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9D94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0FA1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7DAA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Declaração institucional</w:t>
            </w:r>
          </w:p>
        </w:tc>
      </w:tr>
      <w:tr w:rsidR="00F5551B" w:rsidRPr="00595555" w14:paraId="39F3162E" w14:textId="77777777" w:rsidTr="009164A4">
        <w:trPr>
          <w:trHeight w:val="63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93FF" w14:textId="77777777" w:rsidR="00F5551B" w:rsidRPr="00595555" w:rsidRDefault="00F5551B" w:rsidP="007C554E">
            <w:pPr>
              <w:jc w:val="both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4.6 Participação em Encontros, Congressos ou simpósios sem apresentação de trabalhos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4A71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C2B8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D560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971E" w14:textId="77777777" w:rsidR="00F5551B" w:rsidRPr="00595555" w:rsidRDefault="00F5551B" w:rsidP="009164A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5289" w14:textId="77777777" w:rsidR="00F5551B" w:rsidRPr="00595555" w:rsidRDefault="00F5551B" w:rsidP="009164A4">
            <w:pPr>
              <w:jc w:val="center"/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color w:val="000000"/>
                <w:sz w:val="20"/>
                <w:szCs w:val="20"/>
              </w:rPr>
              <w:t>Certificado de participação no evento</w:t>
            </w:r>
          </w:p>
        </w:tc>
      </w:tr>
      <w:tr w:rsidR="00F5551B" w:rsidRPr="00595555" w14:paraId="04515BA9" w14:textId="77777777" w:rsidTr="009164A4">
        <w:trPr>
          <w:gridAfter w:val="1"/>
          <w:wAfter w:w="10" w:type="dxa"/>
          <w:trHeight w:val="315"/>
        </w:trPr>
        <w:tc>
          <w:tcPr>
            <w:tcW w:w="1071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A6B655" w14:textId="77777777" w:rsidR="00F5551B" w:rsidRPr="00595555" w:rsidRDefault="00F5551B" w:rsidP="009164A4">
            <w:pPr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*Publicações em anais de eventos, mesmo com ISBN, serão consideradas no item autor de trabalho completo em congresso ou simpósio.</w:t>
            </w:r>
          </w:p>
          <w:p w14:paraId="3FADA9A1" w14:textId="77777777" w:rsidR="00F5551B" w:rsidRPr="00595555" w:rsidRDefault="00F5551B" w:rsidP="009164A4">
            <w:pPr>
              <w:rPr>
                <w:rFonts w:ascii="Arial" w:hAnsi="Arial" w:cs="Arial"/>
              </w:rPr>
            </w:pPr>
            <w:r w:rsidRPr="005955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 Períodos inferiores serão pontuados de forma proporcional.</w:t>
            </w:r>
          </w:p>
        </w:tc>
      </w:tr>
      <w:tr w:rsidR="00F5551B" w:rsidRPr="00595555" w14:paraId="5163E04D" w14:textId="77777777" w:rsidTr="009164A4">
        <w:trPr>
          <w:gridAfter w:val="1"/>
          <w:wAfter w:w="10" w:type="dxa"/>
          <w:trHeight w:val="315"/>
        </w:trPr>
        <w:tc>
          <w:tcPr>
            <w:tcW w:w="4207" w:type="dxa"/>
            <w:shd w:val="clear" w:color="auto" w:fill="auto"/>
            <w:vAlign w:val="center"/>
          </w:tcPr>
          <w:p w14:paraId="40361186" w14:textId="77777777" w:rsidR="00F5551B" w:rsidRPr="00595555" w:rsidRDefault="00F5551B" w:rsidP="009164A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54B252E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DE5E4E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3D4B546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623AF739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0B2B39C6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</w:rPr>
            </w:pPr>
          </w:p>
          <w:p w14:paraId="14542245" w14:textId="77777777" w:rsidR="00F5551B" w:rsidRPr="00595555" w:rsidRDefault="00F5551B" w:rsidP="009164A4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</w:pPr>
            <w:r w:rsidRPr="00595555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Pontuação Total:</w:t>
            </w:r>
          </w:p>
          <w:p w14:paraId="7AB37386" w14:textId="18269161" w:rsidR="00F5551B" w:rsidRPr="00595555" w:rsidRDefault="00F5551B" w:rsidP="009164A4">
            <w:pPr>
              <w:snapToGrid w:val="0"/>
              <w:rPr>
                <w:rFonts w:ascii="Arial" w:hAnsi="Arial" w:cs="Arial"/>
                <w:color w:val="000000"/>
              </w:rPr>
            </w:pPr>
            <w:r w:rsidRPr="00595555"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</w:rPr>
              <w:t xml:space="preserve"> ______________</w:t>
            </w:r>
          </w:p>
        </w:tc>
      </w:tr>
    </w:tbl>
    <w:p w14:paraId="7FA0D74A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i/>
          <w:color w:val="000000"/>
        </w:rPr>
      </w:pPr>
    </w:p>
    <w:p w14:paraId="5870329C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i/>
          <w:color w:val="000000"/>
        </w:rPr>
      </w:pPr>
    </w:p>
    <w:p w14:paraId="635266E8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eastAsia="Times-Roman" w:hAnsi="Arial" w:cs="Arial"/>
          <w:b/>
          <w:i/>
          <w:color w:val="000000"/>
        </w:rPr>
      </w:pPr>
    </w:p>
    <w:p w14:paraId="6B42C31F" w14:textId="77777777" w:rsidR="00F5551B" w:rsidRPr="00595555" w:rsidRDefault="00F5551B" w:rsidP="00F5551B">
      <w:pPr>
        <w:pStyle w:val="Standard"/>
        <w:autoSpaceDE w:val="0"/>
        <w:jc w:val="both"/>
        <w:rPr>
          <w:rFonts w:ascii="Arial" w:hAnsi="Arial" w:cs="Arial"/>
        </w:rPr>
      </w:pPr>
      <w:r w:rsidRPr="00595555">
        <w:rPr>
          <w:rFonts w:ascii="Arial" w:eastAsia="Times-Roman" w:hAnsi="Arial" w:cs="Arial"/>
          <w:color w:val="000000"/>
        </w:rPr>
        <w:t xml:space="preserve">IMPORTANTE: </w:t>
      </w:r>
      <w:r w:rsidRPr="00595555">
        <w:rPr>
          <w:rFonts w:ascii="Arial" w:eastAsia="Times-Roman" w:hAnsi="Arial" w:cs="Arial"/>
          <w:b/>
          <w:bCs/>
          <w:color w:val="000000"/>
        </w:rPr>
        <w:t xml:space="preserve">Os candidatos deverão preencher a planilha indicando as pontuações obtidas nos itens e a final, </w:t>
      </w:r>
      <w:r w:rsidRPr="00595555">
        <w:rPr>
          <w:rFonts w:ascii="Arial" w:eastAsia="Times-Roman" w:hAnsi="Arial" w:cs="Arial"/>
          <w:color w:val="000000"/>
        </w:rPr>
        <w:t>bem como o número do documento a que se refere cada pontuação. Serão pontuados apenas os itens com documentos comprobatórios.</w:t>
      </w:r>
    </w:p>
    <w:p w14:paraId="7B446B3A" w14:textId="77777777" w:rsidR="00F5551B" w:rsidRPr="00595555" w:rsidRDefault="00F5551B" w:rsidP="00F5551B">
      <w:pPr>
        <w:pStyle w:val="Standard"/>
        <w:autoSpaceDE w:val="0"/>
        <w:jc w:val="both"/>
        <w:rPr>
          <w:rFonts w:ascii="Arial" w:eastAsia="Times-Roman" w:hAnsi="Arial" w:cs="Arial"/>
          <w:b/>
          <w:color w:val="000000"/>
        </w:rPr>
      </w:pPr>
    </w:p>
    <w:p w14:paraId="0AD290BA" w14:textId="04F3588D" w:rsidR="00F5551B" w:rsidRPr="00595555" w:rsidRDefault="00F5551B" w:rsidP="00F5551B">
      <w:pPr>
        <w:pStyle w:val="Standard"/>
        <w:autoSpaceDE w:val="0"/>
        <w:ind w:right="85"/>
        <w:jc w:val="both"/>
        <w:rPr>
          <w:rFonts w:ascii="Arial" w:hAnsi="Arial" w:cs="Arial"/>
          <w:sz w:val="20"/>
          <w:szCs w:val="20"/>
        </w:rPr>
      </w:pPr>
      <w:r w:rsidRPr="00595555">
        <w:rPr>
          <w:rFonts w:ascii="Arial" w:eastAsia="Times-Roman" w:hAnsi="Arial" w:cs="Arial"/>
          <w:b/>
          <w:color w:val="000000"/>
          <w:sz w:val="20"/>
          <w:szCs w:val="20"/>
        </w:rPr>
        <w:t xml:space="preserve">OBS. </w:t>
      </w:r>
      <w:r w:rsidRPr="00595555">
        <w:rPr>
          <w:rFonts w:ascii="Arial" w:eastAsia="Times-Roman" w:hAnsi="Arial" w:cs="Arial"/>
          <w:color w:val="000000"/>
          <w:sz w:val="20"/>
          <w:szCs w:val="20"/>
        </w:rPr>
        <w:t>O currículo do candidato deverá ser elaborado de acordo com a Plataforma Lattes do CNPq e acompanhado dos documentos comprobatórios.</w:t>
      </w:r>
      <w:r w:rsidRPr="00595555">
        <w:rPr>
          <w:rFonts w:ascii="Arial" w:eastAsia="Times-Roman" w:hAnsi="Arial" w:cs="Arial"/>
          <w:b/>
          <w:color w:val="000000"/>
          <w:sz w:val="20"/>
          <w:szCs w:val="20"/>
        </w:rPr>
        <w:t xml:space="preserve"> </w:t>
      </w:r>
      <w:r w:rsidRPr="00595555">
        <w:rPr>
          <w:rFonts w:ascii="Arial" w:eastAsia="Times-Roman" w:hAnsi="Arial" w:cs="Arial"/>
          <w:color w:val="000000"/>
          <w:sz w:val="20"/>
          <w:szCs w:val="20"/>
        </w:rPr>
        <w:t>Os artigos publicados em revistas deverão ser pontuados de acordo com o Qualis CAPES, Evento de Classificação - Classificações de Periódicos Quadriênio 2013-2016, Área de Avaliação de Biodiversidade.</w:t>
      </w:r>
    </w:p>
    <w:p w14:paraId="4B06DE66" w14:textId="77777777" w:rsidR="00F5551B" w:rsidRPr="00595555" w:rsidRDefault="00F5551B" w:rsidP="00F5551B">
      <w:pPr>
        <w:pStyle w:val="Standard"/>
        <w:autoSpaceDE w:val="0"/>
        <w:rPr>
          <w:rFonts w:ascii="Arial" w:eastAsia="Times-Roman" w:hAnsi="Arial" w:cs="Arial"/>
          <w:b/>
          <w:color w:val="000000"/>
        </w:rPr>
      </w:pPr>
    </w:p>
    <w:p w14:paraId="618EDD0C" w14:textId="77777777" w:rsidR="00F5551B" w:rsidRPr="00595555" w:rsidRDefault="00F5551B" w:rsidP="00F5551B">
      <w:pPr>
        <w:pStyle w:val="Standard"/>
        <w:autoSpaceDE w:val="0"/>
        <w:rPr>
          <w:rFonts w:ascii="Arial" w:eastAsia="Times-Roman" w:hAnsi="Arial" w:cs="Arial"/>
          <w:b/>
          <w:color w:val="000000"/>
        </w:rPr>
      </w:pPr>
    </w:p>
    <w:p w14:paraId="40C30813" w14:textId="77777777" w:rsidR="00F5551B" w:rsidRPr="00595555" w:rsidRDefault="00F5551B" w:rsidP="00F5551B">
      <w:pPr>
        <w:pStyle w:val="Standard"/>
        <w:autoSpaceDE w:val="0"/>
        <w:rPr>
          <w:rFonts w:ascii="Arial" w:eastAsia="Times-Roman" w:hAnsi="Arial" w:cs="Arial"/>
          <w:b/>
          <w:color w:val="000000"/>
        </w:rPr>
      </w:pPr>
    </w:p>
    <w:p w14:paraId="15199E44" w14:textId="77777777" w:rsidR="00F5551B" w:rsidRPr="00595555" w:rsidRDefault="00F5551B" w:rsidP="00F5551B">
      <w:pPr>
        <w:pStyle w:val="Standard"/>
        <w:autoSpaceDE w:val="0"/>
        <w:rPr>
          <w:rFonts w:ascii="Arial" w:eastAsia="Times-Roman" w:hAnsi="Arial" w:cs="Arial"/>
          <w:b/>
          <w:color w:val="000000"/>
        </w:rPr>
      </w:pPr>
    </w:p>
    <w:p w14:paraId="12D9569F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hAnsi="Arial" w:cs="Arial"/>
        </w:rPr>
      </w:pPr>
      <w:r w:rsidRPr="00595555">
        <w:rPr>
          <w:rFonts w:ascii="Arial" w:eastAsia="Times-Roman" w:hAnsi="Arial" w:cs="Arial"/>
          <w:b/>
          <w:color w:val="000000"/>
        </w:rPr>
        <w:t>_____________________________________________________</w:t>
      </w:r>
    </w:p>
    <w:p w14:paraId="36DCC2EA" w14:textId="77777777" w:rsidR="00F5551B" w:rsidRPr="00595555" w:rsidRDefault="00F5551B" w:rsidP="00F5551B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595555">
        <w:rPr>
          <w:rFonts w:ascii="Arial" w:eastAsia="Times-Roman" w:hAnsi="Arial" w:cs="Arial"/>
          <w:b/>
          <w:color w:val="000000"/>
        </w:rPr>
        <w:t>Assinatura do(a) Candidato(a)</w:t>
      </w:r>
      <w:r w:rsidRPr="00595555">
        <w:rPr>
          <w:rFonts w:ascii="Arial" w:hAnsi="Arial" w:cs="Arial"/>
          <w:b/>
          <w:bCs/>
        </w:rPr>
        <w:br w:type="page"/>
      </w:r>
    </w:p>
    <w:p w14:paraId="4E2E6AD7" w14:textId="77777777" w:rsidR="00F5551B" w:rsidRPr="00595555" w:rsidRDefault="00F5551B" w:rsidP="00F5551B">
      <w:pPr>
        <w:autoSpaceDE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595555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ANEXO IV</w:t>
      </w:r>
    </w:p>
    <w:p w14:paraId="65C5A028" w14:textId="77777777" w:rsidR="00F5551B" w:rsidRPr="00595555" w:rsidRDefault="00F5551B" w:rsidP="00F5551B">
      <w:pPr>
        <w:autoSpaceDE w:val="0"/>
        <w:jc w:val="center"/>
        <w:rPr>
          <w:rFonts w:ascii="Arial" w:hAnsi="Arial" w:cs="Arial"/>
          <w:b/>
          <w:bCs/>
        </w:rPr>
      </w:pPr>
    </w:p>
    <w:p w14:paraId="699E0781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</w:rPr>
      </w:pPr>
      <w:r w:rsidRPr="00595555">
        <w:rPr>
          <w:rFonts w:ascii="Arial" w:hAnsi="Arial" w:cs="Arial"/>
          <w:b/>
          <w:bCs/>
        </w:rPr>
        <w:t>Barema de Avaliação do Pré-Projeto de Dissertação</w:t>
      </w:r>
    </w:p>
    <w:p w14:paraId="6E92CC0F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228" w:tblpY="11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F5551B" w:rsidRPr="00595555" w14:paraId="47871DAA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10AB4061" w14:textId="77777777" w:rsidR="00F5551B" w:rsidRPr="00595555" w:rsidRDefault="00F5551B" w:rsidP="00916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Documento Escrito</w:t>
            </w:r>
          </w:p>
        </w:tc>
        <w:tc>
          <w:tcPr>
            <w:tcW w:w="1417" w:type="dxa"/>
            <w:shd w:val="clear" w:color="auto" w:fill="auto"/>
          </w:tcPr>
          <w:p w14:paraId="14D1967E" w14:textId="77777777" w:rsidR="00F5551B" w:rsidRPr="00595555" w:rsidRDefault="00F5551B" w:rsidP="009164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</w:tr>
      <w:tr w:rsidR="00F5551B" w:rsidRPr="00595555" w14:paraId="6B0A2808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2589DDF3" w14:textId="77777777" w:rsidR="00F5551B" w:rsidRPr="00595555" w:rsidRDefault="00F5551B" w:rsidP="009164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Aderência as linhas de pesquisa do(a) orientador(a)</w:t>
            </w:r>
          </w:p>
        </w:tc>
        <w:tc>
          <w:tcPr>
            <w:tcW w:w="1417" w:type="dxa"/>
            <w:shd w:val="clear" w:color="auto" w:fill="auto"/>
          </w:tcPr>
          <w:p w14:paraId="351468ED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5551B" w:rsidRPr="00595555" w14:paraId="3C31FEC8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7FAEB63C" w14:textId="77777777" w:rsidR="00F5551B" w:rsidRPr="00595555" w:rsidRDefault="00F5551B" w:rsidP="009164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Organização e Coerência textual</w:t>
            </w:r>
          </w:p>
        </w:tc>
        <w:tc>
          <w:tcPr>
            <w:tcW w:w="1417" w:type="dxa"/>
            <w:shd w:val="clear" w:color="auto" w:fill="auto"/>
          </w:tcPr>
          <w:p w14:paraId="6C921B66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5551B" w:rsidRPr="00595555" w14:paraId="496D29D7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650819B1" w14:textId="77777777" w:rsidR="00F5551B" w:rsidRPr="00595555" w:rsidRDefault="00F5551B" w:rsidP="009164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Ortografia e Gramática</w:t>
            </w:r>
          </w:p>
        </w:tc>
        <w:tc>
          <w:tcPr>
            <w:tcW w:w="1417" w:type="dxa"/>
            <w:shd w:val="clear" w:color="auto" w:fill="auto"/>
          </w:tcPr>
          <w:p w14:paraId="02CE8FBE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5551B" w:rsidRPr="00595555" w14:paraId="47008D87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7BEAF153" w14:textId="77777777" w:rsidR="00F5551B" w:rsidRPr="00595555" w:rsidRDefault="00F5551B" w:rsidP="009164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Viabilidade econômica e logística do pré-projeto</w:t>
            </w:r>
          </w:p>
        </w:tc>
        <w:tc>
          <w:tcPr>
            <w:tcW w:w="1417" w:type="dxa"/>
            <w:shd w:val="clear" w:color="auto" w:fill="auto"/>
          </w:tcPr>
          <w:p w14:paraId="7F38F449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5551B" w:rsidRPr="00595555" w14:paraId="1F8401CA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7B425B5E" w14:textId="77777777" w:rsidR="00F5551B" w:rsidRPr="00595555" w:rsidRDefault="00F5551B" w:rsidP="009164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Clareza da(s) hipótese(s) a serem testadas no trabalho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8117F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5551B" w:rsidRPr="00595555" w14:paraId="6B0BB2CB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26457541" w14:textId="77777777" w:rsidR="00F5551B" w:rsidRPr="00595555" w:rsidRDefault="00F5551B" w:rsidP="009164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Coerência entre o(s) objetivo(s) e o título da pesquisa e a metodologia adotada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B01468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F5551B" w:rsidRPr="00595555" w14:paraId="6D846358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3AD70DDB" w14:textId="77777777" w:rsidR="00F5551B" w:rsidRPr="00595555" w:rsidRDefault="00F5551B" w:rsidP="009164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673B6AFD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</w:tr>
    </w:tbl>
    <w:p w14:paraId="0AE41557" w14:textId="77777777" w:rsidR="00F5551B" w:rsidRPr="00595555" w:rsidRDefault="00F5551B" w:rsidP="00F5551B">
      <w:pPr>
        <w:rPr>
          <w:rFonts w:ascii="Arial" w:hAnsi="Arial" w:cs="Arial"/>
        </w:rPr>
      </w:pPr>
    </w:p>
    <w:p w14:paraId="6B137382" w14:textId="77777777" w:rsidR="00F5551B" w:rsidRPr="00595555" w:rsidRDefault="00F5551B" w:rsidP="00F5551B">
      <w:pPr>
        <w:autoSpaceDE w:val="0"/>
        <w:ind w:left="720"/>
        <w:jc w:val="center"/>
        <w:rPr>
          <w:rFonts w:ascii="Arial" w:hAnsi="Arial" w:cs="Arial"/>
        </w:rPr>
      </w:pPr>
    </w:p>
    <w:p w14:paraId="64433850" w14:textId="77777777" w:rsidR="00F5551B" w:rsidRPr="00595555" w:rsidRDefault="00F5551B" w:rsidP="00F5551B">
      <w:pPr>
        <w:jc w:val="center"/>
        <w:rPr>
          <w:rFonts w:ascii="Arial" w:hAnsi="Arial" w:cs="Arial"/>
          <w:b/>
        </w:rPr>
      </w:pPr>
    </w:p>
    <w:p w14:paraId="01D43919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459F1400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02CF2C62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60E650B0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7EB26CC4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1E03A393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0CA7085C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7EF86F9C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page" w:tblpX="1228" w:tblpY="11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F5551B" w:rsidRPr="00595555" w14:paraId="291090F6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1BDEAABC" w14:textId="77777777" w:rsidR="00F5551B" w:rsidRPr="00595555" w:rsidRDefault="00F5551B" w:rsidP="00916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Apresentação e Arguição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8B9E6" w14:textId="503E669C" w:rsidR="00F5551B" w:rsidRPr="00595555" w:rsidRDefault="00E03A76" w:rsidP="009164A4">
            <w:pPr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</w:tr>
      <w:tr w:rsidR="00F5551B" w:rsidRPr="00595555" w14:paraId="5EC5F050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7B95F020" w14:textId="77777777" w:rsidR="00F5551B" w:rsidRPr="00595555" w:rsidRDefault="00F5551B" w:rsidP="009164A4">
            <w:pPr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Clareza e objetividade na apresentação</w:t>
            </w:r>
          </w:p>
        </w:tc>
        <w:tc>
          <w:tcPr>
            <w:tcW w:w="1417" w:type="dxa"/>
            <w:shd w:val="clear" w:color="auto" w:fill="auto"/>
          </w:tcPr>
          <w:p w14:paraId="4229F5C2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5551B" w:rsidRPr="00595555" w14:paraId="3B21AE4B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6AA108EC" w14:textId="77777777" w:rsidR="00F5551B" w:rsidRPr="00595555" w:rsidRDefault="00F5551B" w:rsidP="009164A4">
            <w:pPr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Segurança na defesa do pré-projeto proposto</w:t>
            </w:r>
          </w:p>
        </w:tc>
        <w:tc>
          <w:tcPr>
            <w:tcW w:w="1417" w:type="dxa"/>
            <w:shd w:val="clear" w:color="auto" w:fill="auto"/>
          </w:tcPr>
          <w:p w14:paraId="3EE03A19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5551B" w:rsidRPr="00595555" w14:paraId="504C0B55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16284B97" w14:textId="77777777" w:rsidR="00F5551B" w:rsidRPr="00595555" w:rsidRDefault="00F5551B" w:rsidP="009164A4">
            <w:pPr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Sequência lógica e qualidade da apresentação</w:t>
            </w:r>
          </w:p>
        </w:tc>
        <w:tc>
          <w:tcPr>
            <w:tcW w:w="1417" w:type="dxa"/>
            <w:shd w:val="clear" w:color="auto" w:fill="auto"/>
          </w:tcPr>
          <w:p w14:paraId="22E89941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5551B" w:rsidRPr="00595555" w14:paraId="4C3E403E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105BA8FA" w14:textId="77777777" w:rsidR="00F5551B" w:rsidRPr="00595555" w:rsidRDefault="00F5551B" w:rsidP="009164A4">
            <w:pPr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Consistência científica do desenho experimental</w:t>
            </w:r>
          </w:p>
        </w:tc>
        <w:tc>
          <w:tcPr>
            <w:tcW w:w="1417" w:type="dxa"/>
            <w:shd w:val="clear" w:color="auto" w:fill="auto"/>
          </w:tcPr>
          <w:p w14:paraId="276E4448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5551B" w:rsidRPr="00595555" w14:paraId="6DD1DB4D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0B336C4F" w14:textId="77777777" w:rsidR="00F5551B" w:rsidRPr="00595555" w:rsidRDefault="00F5551B" w:rsidP="009164A4">
            <w:pPr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Coerência e postura científica nas respostas aos questionamentos da banca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EC7BF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55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5551B" w:rsidRPr="00595555" w14:paraId="48379EED" w14:textId="77777777" w:rsidTr="009164A4">
        <w:trPr>
          <w:trHeight w:val="284"/>
        </w:trPr>
        <w:tc>
          <w:tcPr>
            <w:tcW w:w="7763" w:type="dxa"/>
            <w:shd w:val="clear" w:color="auto" w:fill="auto"/>
          </w:tcPr>
          <w:p w14:paraId="26D70EE9" w14:textId="77777777" w:rsidR="00F5551B" w:rsidRPr="00595555" w:rsidRDefault="00F5551B" w:rsidP="009164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2363D6E4" w14:textId="77777777" w:rsidR="00F5551B" w:rsidRPr="00595555" w:rsidRDefault="00F5551B" w:rsidP="00E03A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555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</w:tr>
    </w:tbl>
    <w:p w14:paraId="18D8C97C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4FB6564A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21193039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5E5BBE4A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00A016F2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189CF145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57E0B61D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62B757E7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2EB42783" w14:textId="77777777" w:rsidR="00F5551B" w:rsidRPr="00595555" w:rsidRDefault="00F5551B" w:rsidP="00F5551B">
      <w:pPr>
        <w:jc w:val="center"/>
        <w:rPr>
          <w:rFonts w:ascii="Arial" w:hAnsi="Arial" w:cs="Arial"/>
          <w:b/>
          <w:bCs/>
          <w:color w:val="000000"/>
        </w:rPr>
      </w:pPr>
    </w:p>
    <w:p w14:paraId="505CAA53" w14:textId="77777777" w:rsidR="00F5551B" w:rsidRPr="00595555" w:rsidRDefault="00F5551B" w:rsidP="00F5551B">
      <w:pPr>
        <w:pStyle w:val="PargrafodaLista"/>
        <w:rPr>
          <w:rFonts w:ascii="Arial" w:hAnsi="Arial" w:cs="Arial"/>
        </w:rPr>
      </w:pPr>
    </w:p>
    <w:p w14:paraId="0DFF14E9" w14:textId="77777777" w:rsidR="00F5551B" w:rsidRPr="00595555" w:rsidRDefault="00F5551B" w:rsidP="00F5551B">
      <w:pPr>
        <w:autoSpaceDE w:val="0"/>
        <w:rPr>
          <w:rFonts w:ascii="Arial" w:hAnsi="Arial" w:cs="Arial"/>
        </w:rPr>
      </w:pPr>
    </w:p>
    <w:p w14:paraId="0DD1F18F" w14:textId="77777777" w:rsidR="00F5551B" w:rsidRPr="00595555" w:rsidRDefault="00F5551B" w:rsidP="00F5551B">
      <w:pPr>
        <w:autoSpaceDE w:val="0"/>
        <w:rPr>
          <w:rFonts w:ascii="Arial" w:hAnsi="Arial" w:cs="Arial"/>
        </w:rPr>
      </w:pPr>
    </w:p>
    <w:p w14:paraId="4A2CB64B" w14:textId="77777777" w:rsidR="00F5551B" w:rsidRPr="00595555" w:rsidRDefault="00F5551B" w:rsidP="00F5551B">
      <w:pPr>
        <w:rPr>
          <w:rFonts w:ascii="Arial" w:hAnsi="Arial" w:cs="Arial"/>
          <w:b/>
          <w:bCs/>
          <w:color w:val="000000"/>
        </w:rPr>
      </w:pPr>
    </w:p>
    <w:p w14:paraId="512DE439" w14:textId="69A0D9AB" w:rsidR="00C268CB" w:rsidRPr="00595555" w:rsidRDefault="00C268CB" w:rsidP="00A53409">
      <w:pPr>
        <w:rPr>
          <w:rFonts w:ascii="Arial" w:hAnsi="Arial" w:cs="Arial"/>
        </w:rPr>
      </w:pPr>
    </w:p>
    <w:sectPr w:rsidR="00C268CB" w:rsidRPr="00595555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FCA9" w14:textId="77777777" w:rsidR="00463D90" w:rsidRDefault="00463D90" w:rsidP="00074F2E">
      <w:r>
        <w:separator/>
      </w:r>
    </w:p>
  </w:endnote>
  <w:endnote w:type="continuationSeparator" w:id="0">
    <w:p w14:paraId="4B0DDAEA" w14:textId="77777777" w:rsidR="00463D90" w:rsidRDefault="00463D90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5DD6D8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9AAA" w14:textId="77777777" w:rsidR="00463D90" w:rsidRDefault="00463D90" w:rsidP="00074F2E">
      <w:r>
        <w:separator/>
      </w:r>
    </w:p>
  </w:footnote>
  <w:footnote w:type="continuationSeparator" w:id="0">
    <w:p w14:paraId="5A1B2526" w14:textId="77777777" w:rsidR="00463D90" w:rsidRDefault="00463D90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554CF5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176"/>
      <w:gridCol w:w="7287"/>
      <w:gridCol w:w="1627"/>
    </w:tblGrid>
    <w:tr w:rsidR="004F0B47" w:rsidRPr="00FB4E40" w14:paraId="72168543" w14:textId="77777777" w:rsidTr="00FE3408">
      <w:trPr>
        <w:jc w:val="center"/>
      </w:trPr>
      <w:tc>
        <w:tcPr>
          <w:tcW w:w="1101" w:type="dxa"/>
        </w:tcPr>
        <w:p w14:paraId="0AF759D0" w14:textId="5B0A1D7D" w:rsidR="004F0B47" w:rsidRPr="00FB4E40" w:rsidRDefault="006A21B1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eastAsia="pt-BR"/>
            </w:rPr>
            <w:drawing>
              <wp:inline distT="0" distB="0" distL="0" distR="0" wp14:anchorId="2E1A2598" wp14:editId="52C0BD52">
                <wp:extent cx="600075" cy="818515"/>
                <wp:effectExtent l="0" t="0" r="9525" b="635"/>
                <wp:docPr id="3" name="Imagem 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45988" cy="88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4E3D481E" w14:textId="77777777" w:rsidR="004F0B47" w:rsidRPr="00595555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595555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MINISTÉRIO DA EDUCAÇÃO</w:t>
          </w:r>
        </w:p>
        <w:p w14:paraId="200492A6" w14:textId="77777777" w:rsidR="004F0B47" w:rsidRPr="00595555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595555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UNIVERSIDADE FEDERAL RURAL DO SEMI-ÁRIDO</w:t>
          </w:r>
        </w:p>
        <w:p w14:paraId="6A7AA56C" w14:textId="77777777" w:rsidR="004F0B47" w:rsidRPr="00595555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595555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PRÓ-REITORIA DE PESQUISA E PÓS-GRADUAÇÃO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928BA5F">
                <wp:extent cx="890687" cy="704538"/>
                <wp:effectExtent l="0" t="0" r="5080" b="635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782EB5E7" w:rsidR="004F0B47" w:rsidRDefault="00554CF5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554CF5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0"/>
        <w:lang w:eastAsia="pt-BR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0"/>
        </w:tabs>
        <w:ind w:left="1530" w:hanging="360"/>
      </w:pPr>
      <w:rPr>
        <w:rFonts w:ascii="Times New Roman" w:eastAsia="TTE25DD6D8t00" w:hAnsi="Times New Roman" w:cs="TTE25DD6D8t00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eastAsia="TTE25DD6D8t00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086"/>
    <w:multiLevelType w:val="hybridMultilevel"/>
    <w:tmpl w:val="EBF4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91780">
    <w:abstractNumId w:val="8"/>
  </w:num>
  <w:num w:numId="2" w16cid:durableId="1807894863">
    <w:abstractNumId w:val="6"/>
  </w:num>
  <w:num w:numId="3" w16cid:durableId="532042446">
    <w:abstractNumId w:val="4"/>
  </w:num>
  <w:num w:numId="4" w16cid:durableId="902447212">
    <w:abstractNumId w:val="5"/>
  </w:num>
  <w:num w:numId="5" w16cid:durableId="752044561">
    <w:abstractNumId w:val="0"/>
  </w:num>
  <w:num w:numId="6" w16cid:durableId="1064259032">
    <w:abstractNumId w:val="1"/>
  </w:num>
  <w:num w:numId="7" w16cid:durableId="211574909">
    <w:abstractNumId w:val="2"/>
  </w:num>
  <w:num w:numId="8" w16cid:durableId="1425763189">
    <w:abstractNumId w:val="3"/>
  </w:num>
  <w:num w:numId="9" w16cid:durableId="1031807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34647"/>
    <w:rsid w:val="00050955"/>
    <w:rsid w:val="00061843"/>
    <w:rsid w:val="00074F2E"/>
    <w:rsid w:val="000829B9"/>
    <w:rsid w:val="000B6D6F"/>
    <w:rsid w:val="00193147"/>
    <w:rsid w:val="001B3149"/>
    <w:rsid w:val="00254665"/>
    <w:rsid w:val="0026314F"/>
    <w:rsid w:val="002F0AD1"/>
    <w:rsid w:val="003E7522"/>
    <w:rsid w:val="00463D90"/>
    <w:rsid w:val="004B6844"/>
    <w:rsid w:val="004E77F6"/>
    <w:rsid w:val="004F0B47"/>
    <w:rsid w:val="00536379"/>
    <w:rsid w:val="00554CF5"/>
    <w:rsid w:val="00595555"/>
    <w:rsid w:val="005A455A"/>
    <w:rsid w:val="006066A6"/>
    <w:rsid w:val="00653048"/>
    <w:rsid w:val="006A21B1"/>
    <w:rsid w:val="0071189C"/>
    <w:rsid w:val="00747B3C"/>
    <w:rsid w:val="007823C9"/>
    <w:rsid w:val="007C4BFD"/>
    <w:rsid w:val="007C554E"/>
    <w:rsid w:val="00865557"/>
    <w:rsid w:val="008763C1"/>
    <w:rsid w:val="008D7367"/>
    <w:rsid w:val="008F1F8C"/>
    <w:rsid w:val="009274A6"/>
    <w:rsid w:val="009F2C44"/>
    <w:rsid w:val="00A53409"/>
    <w:rsid w:val="00B31AB1"/>
    <w:rsid w:val="00BA535D"/>
    <w:rsid w:val="00BF2D41"/>
    <w:rsid w:val="00BF7F02"/>
    <w:rsid w:val="00C268CB"/>
    <w:rsid w:val="00C8722F"/>
    <w:rsid w:val="00C9369C"/>
    <w:rsid w:val="00C95A6C"/>
    <w:rsid w:val="00DD0693"/>
    <w:rsid w:val="00E03A76"/>
    <w:rsid w:val="00E33406"/>
    <w:rsid w:val="00E50C54"/>
    <w:rsid w:val="00EA3B70"/>
    <w:rsid w:val="00F5551B"/>
    <w:rsid w:val="00FB554C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WW8Num1z0">
    <w:name w:val="WW8Num1z0"/>
    <w:rsid w:val="00F5551B"/>
    <w:rPr>
      <w:rFonts w:ascii="Symbol" w:hAnsi="Symbol" w:cs="Symbol" w:hint="default"/>
    </w:rPr>
  </w:style>
  <w:style w:type="character" w:customStyle="1" w:styleId="WW8Num1z2">
    <w:name w:val="WW8Num1z2"/>
    <w:rsid w:val="00F5551B"/>
    <w:rPr>
      <w:rFonts w:ascii="Courier New" w:hAnsi="Courier New" w:cs="Courier New" w:hint="default"/>
    </w:rPr>
  </w:style>
  <w:style w:type="character" w:customStyle="1" w:styleId="WW8Num1z3">
    <w:name w:val="WW8Num1z3"/>
    <w:rsid w:val="00F5551B"/>
    <w:rPr>
      <w:rFonts w:ascii="Wingdings" w:hAnsi="Wingdings" w:cs="Wingdings" w:hint="default"/>
    </w:rPr>
  </w:style>
  <w:style w:type="character" w:customStyle="1" w:styleId="WW8Num2z0">
    <w:name w:val="WW8Num2z0"/>
    <w:rsid w:val="00F5551B"/>
    <w:rPr>
      <w:rFonts w:ascii="Symbol" w:hAnsi="Symbol" w:cs="Symbol" w:hint="default"/>
      <w:kern w:val="0"/>
      <w:lang w:eastAsia="pt-BR" w:bidi="ar-SA"/>
    </w:rPr>
  </w:style>
  <w:style w:type="character" w:customStyle="1" w:styleId="WW8Num2z1">
    <w:name w:val="WW8Num2z1"/>
    <w:rsid w:val="00F5551B"/>
    <w:rPr>
      <w:rFonts w:ascii="Courier New" w:hAnsi="Courier New" w:cs="Courier New" w:hint="default"/>
    </w:rPr>
  </w:style>
  <w:style w:type="character" w:customStyle="1" w:styleId="WW8Num2z2">
    <w:name w:val="WW8Num2z2"/>
    <w:rsid w:val="00F5551B"/>
    <w:rPr>
      <w:rFonts w:ascii="Wingdings" w:hAnsi="Wingdings" w:cs="Wingdings" w:hint="default"/>
    </w:rPr>
  </w:style>
  <w:style w:type="character" w:customStyle="1" w:styleId="WW8Num3z0">
    <w:name w:val="WW8Num3z0"/>
    <w:rsid w:val="00F5551B"/>
    <w:rPr>
      <w:rFonts w:hint="default"/>
    </w:rPr>
  </w:style>
  <w:style w:type="character" w:customStyle="1" w:styleId="WW8Num3z1">
    <w:name w:val="WW8Num3z1"/>
    <w:rsid w:val="00F5551B"/>
    <w:rPr>
      <w:rFonts w:ascii="Times New Roman" w:eastAsia="TTE25DD6D8t00" w:hAnsi="Times New Roman" w:cs="TTE25DD6D8t00"/>
      <w:b/>
    </w:rPr>
  </w:style>
  <w:style w:type="character" w:customStyle="1" w:styleId="WW8Num3z2">
    <w:name w:val="WW8Num3z2"/>
    <w:rsid w:val="00F5551B"/>
  </w:style>
  <w:style w:type="character" w:customStyle="1" w:styleId="WW8Num3z3">
    <w:name w:val="WW8Num3z3"/>
    <w:rsid w:val="00F5551B"/>
  </w:style>
  <w:style w:type="character" w:customStyle="1" w:styleId="WW8Num3z4">
    <w:name w:val="WW8Num3z4"/>
    <w:rsid w:val="00F5551B"/>
  </w:style>
  <w:style w:type="character" w:customStyle="1" w:styleId="WW8Num3z5">
    <w:name w:val="WW8Num3z5"/>
    <w:rsid w:val="00F5551B"/>
  </w:style>
  <w:style w:type="character" w:customStyle="1" w:styleId="WW8Num3z6">
    <w:name w:val="WW8Num3z6"/>
    <w:rsid w:val="00F5551B"/>
  </w:style>
  <w:style w:type="character" w:customStyle="1" w:styleId="WW8Num3z7">
    <w:name w:val="WW8Num3z7"/>
    <w:rsid w:val="00F5551B"/>
  </w:style>
  <w:style w:type="character" w:customStyle="1" w:styleId="WW8Num3z8">
    <w:name w:val="WW8Num3z8"/>
    <w:rsid w:val="00F5551B"/>
  </w:style>
  <w:style w:type="character" w:customStyle="1" w:styleId="WW8Num4z0">
    <w:name w:val="WW8Num4z0"/>
    <w:rsid w:val="00F5551B"/>
    <w:rPr>
      <w:rFonts w:ascii="OpenSymbol" w:eastAsia="OpenSymbol" w:hAnsi="OpenSymbol" w:cs="OpenSymbol"/>
    </w:rPr>
  </w:style>
  <w:style w:type="character" w:customStyle="1" w:styleId="WW8Num5z0">
    <w:name w:val="WW8Num5z0"/>
    <w:rsid w:val="00F5551B"/>
    <w:rPr>
      <w:rFonts w:hint="default"/>
    </w:rPr>
  </w:style>
  <w:style w:type="character" w:customStyle="1" w:styleId="WW8Num5z1">
    <w:name w:val="WW8Num5z1"/>
    <w:rsid w:val="00F5551B"/>
    <w:rPr>
      <w:rFonts w:eastAsia="TTE25DD6D8t00" w:cs="Times New Roman" w:hint="default"/>
      <w:b/>
    </w:rPr>
  </w:style>
  <w:style w:type="character" w:customStyle="1" w:styleId="WW8Num6z0">
    <w:name w:val="WW8Num6z0"/>
    <w:rsid w:val="00F5551B"/>
    <w:rPr>
      <w:rFonts w:ascii="Symbol" w:hAnsi="Symbol" w:cs="Symbol" w:hint="default"/>
    </w:rPr>
  </w:style>
  <w:style w:type="character" w:customStyle="1" w:styleId="WW8Num6z1">
    <w:name w:val="WW8Num6z1"/>
    <w:rsid w:val="00F5551B"/>
    <w:rPr>
      <w:rFonts w:ascii="Courier New" w:hAnsi="Courier New" w:cs="Courier New" w:hint="default"/>
    </w:rPr>
  </w:style>
  <w:style w:type="character" w:customStyle="1" w:styleId="WW8Num6z2">
    <w:name w:val="WW8Num6z2"/>
    <w:rsid w:val="00F5551B"/>
    <w:rPr>
      <w:rFonts w:ascii="Wingdings" w:hAnsi="Wingdings" w:cs="Wingdings" w:hint="default"/>
    </w:rPr>
  </w:style>
  <w:style w:type="character" w:customStyle="1" w:styleId="Fontepargpadro1">
    <w:name w:val="Fonte parág. padrão1"/>
    <w:rsid w:val="00F5551B"/>
  </w:style>
  <w:style w:type="character" w:customStyle="1" w:styleId="Internetlink">
    <w:name w:val="Internet link"/>
    <w:rsid w:val="00F5551B"/>
    <w:rPr>
      <w:color w:val="000080"/>
      <w:u w:val="single"/>
    </w:rPr>
  </w:style>
  <w:style w:type="character" w:customStyle="1" w:styleId="BulletSymbols">
    <w:name w:val="Bullet Symbols"/>
    <w:rsid w:val="00F5551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551B"/>
  </w:style>
  <w:style w:type="character" w:customStyle="1" w:styleId="CabealhoChar">
    <w:name w:val="Cabeçalho Char"/>
    <w:uiPriority w:val="99"/>
    <w:rsid w:val="00F5551B"/>
    <w:rPr>
      <w:szCs w:val="21"/>
    </w:rPr>
  </w:style>
  <w:style w:type="character" w:customStyle="1" w:styleId="Refdecomentrio1">
    <w:name w:val="Ref. de comentário1"/>
    <w:rsid w:val="00F5551B"/>
    <w:rPr>
      <w:sz w:val="16"/>
      <w:szCs w:val="16"/>
    </w:rPr>
  </w:style>
  <w:style w:type="character" w:customStyle="1" w:styleId="TextodecomentrioChar">
    <w:name w:val="Texto de comentário Char"/>
    <w:rsid w:val="00F5551B"/>
    <w:rPr>
      <w:kern w:val="2"/>
      <w:szCs w:val="18"/>
      <w:lang w:eastAsia="zh-CN" w:bidi="hi-IN"/>
    </w:rPr>
  </w:style>
  <w:style w:type="character" w:customStyle="1" w:styleId="AssuntodocomentrioChar">
    <w:name w:val="Assunto do comentário Char"/>
    <w:rsid w:val="00F5551B"/>
    <w:rPr>
      <w:b/>
      <w:bCs/>
      <w:kern w:val="2"/>
      <w:szCs w:val="18"/>
      <w:lang w:eastAsia="zh-CN" w:bidi="hi-IN"/>
    </w:rPr>
  </w:style>
  <w:style w:type="character" w:styleId="HiperlinkVisitado">
    <w:name w:val="FollowedHyperlink"/>
    <w:rsid w:val="00F5551B"/>
    <w:rPr>
      <w:color w:val="954F72"/>
      <w:u w:val="single"/>
    </w:rPr>
  </w:style>
  <w:style w:type="paragraph" w:customStyle="1" w:styleId="Ttulo1">
    <w:name w:val="Título1"/>
    <w:basedOn w:val="Standard"/>
    <w:next w:val="Textbody"/>
    <w:rsid w:val="00F5551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F5551B"/>
    <w:pPr>
      <w:widowControl w:val="0"/>
      <w:suppressAutoHyphens/>
      <w:spacing w:after="140" w:line="276" w:lineRule="auto"/>
      <w:textAlignment w:val="baseline"/>
    </w:pPr>
    <w:rPr>
      <w:rFonts w:eastAsia="Lucida Sans Unicode" w:cs="Mang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F5551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xtbody"/>
    <w:rsid w:val="00F5551B"/>
  </w:style>
  <w:style w:type="paragraph" w:styleId="Legenda">
    <w:name w:val="caption"/>
    <w:basedOn w:val="Normal"/>
    <w:qFormat/>
    <w:rsid w:val="00F5551B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Lohit Devanagari"/>
      <w:i/>
      <w:iCs/>
      <w:kern w:val="2"/>
      <w:lang w:eastAsia="zh-CN" w:bidi="hi-IN"/>
    </w:rPr>
  </w:style>
  <w:style w:type="paragraph" w:customStyle="1" w:styleId="ndice">
    <w:name w:val="Índice"/>
    <w:basedOn w:val="Normal"/>
    <w:rsid w:val="00F5551B"/>
    <w:pPr>
      <w:widowControl w:val="0"/>
      <w:suppressLineNumbers/>
      <w:suppressAutoHyphens/>
      <w:textAlignment w:val="baseline"/>
    </w:pPr>
    <w:rPr>
      <w:rFonts w:eastAsia="Lucida Sans Unicode" w:cs="Lohit Devanagari"/>
      <w:kern w:val="2"/>
      <w:lang w:eastAsia="zh-CN" w:bidi="hi-IN"/>
    </w:rPr>
  </w:style>
  <w:style w:type="paragraph" w:customStyle="1" w:styleId="Standard">
    <w:name w:val="Standard"/>
    <w:rsid w:val="00F555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551B"/>
    <w:pPr>
      <w:spacing w:after="120"/>
    </w:pPr>
  </w:style>
  <w:style w:type="paragraph" w:styleId="Subttulo">
    <w:name w:val="Subtitle"/>
    <w:basedOn w:val="Ttulo1"/>
    <w:next w:val="Textbody"/>
    <w:link w:val="SubttuloChar"/>
    <w:qFormat/>
    <w:rsid w:val="00F5551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F5551B"/>
    <w:rPr>
      <w:rFonts w:ascii="Arial" w:eastAsia="Lucida Sans Unicode" w:hAnsi="Arial" w:cs="Mangal"/>
      <w:i/>
      <w:iCs/>
      <w:kern w:val="2"/>
      <w:sz w:val="28"/>
      <w:szCs w:val="28"/>
      <w:lang w:eastAsia="zh-CN" w:bidi="hi-IN"/>
    </w:rPr>
  </w:style>
  <w:style w:type="paragraph" w:customStyle="1" w:styleId="Caption1">
    <w:name w:val="Caption1"/>
    <w:basedOn w:val="Standard"/>
    <w:rsid w:val="00F555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551B"/>
    <w:pPr>
      <w:suppressLineNumbers/>
    </w:pPr>
  </w:style>
  <w:style w:type="paragraph" w:customStyle="1" w:styleId="Header1">
    <w:name w:val="Header1"/>
    <w:basedOn w:val="Standard"/>
    <w:rsid w:val="00F5551B"/>
    <w:pPr>
      <w:suppressLineNumbers/>
    </w:pPr>
  </w:style>
  <w:style w:type="paragraph" w:styleId="Cabealho">
    <w:name w:val="header"/>
    <w:basedOn w:val="Normal"/>
    <w:link w:val="CabealhoChar1"/>
    <w:uiPriority w:val="99"/>
    <w:rsid w:val="00F5551B"/>
    <w:pPr>
      <w:widowControl w:val="0"/>
      <w:tabs>
        <w:tab w:val="center" w:pos="4252"/>
        <w:tab w:val="right" w:pos="8504"/>
      </w:tabs>
      <w:suppressAutoHyphens/>
      <w:textAlignment w:val="baseline"/>
    </w:pPr>
    <w:rPr>
      <w:rFonts w:eastAsia="Lucida Sans Unicode"/>
      <w:sz w:val="20"/>
      <w:szCs w:val="21"/>
      <w:lang w:val="x-none" w:eastAsia="zh-CN"/>
    </w:rPr>
  </w:style>
  <w:style w:type="character" w:customStyle="1" w:styleId="CabealhoChar1">
    <w:name w:val="Cabeçalho Char1"/>
    <w:basedOn w:val="Fontepargpadro"/>
    <w:link w:val="Cabealho"/>
    <w:uiPriority w:val="99"/>
    <w:rsid w:val="00F5551B"/>
    <w:rPr>
      <w:rFonts w:ascii="Times New Roman" w:eastAsia="Lucida Sans Unicode" w:hAnsi="Times New Roman" w:cs="Times New Roman"/>
      <w:sz w:val="20"/>
      <w:szCs w:val="21"/>
      <w:lang w:val="x-none" w:eastAsia="zh-CN"/>
    </w:rPr>
  </w:style>
  <w:style w:type="paragraph" w:customStyle="1" w:styleId="Textodecomentrio1">
    <w:name w:val="Texto de comentário1"/>
    <w:basedOn w:val="Normal"/>
    <w:rsid w:val="00F5551B"/>
    <w:pPr>
      <w:widowControl w:val="0"/>
      <w:suppressAutoHyphens/>
      <w:textAlignment w:val="baseline"/>
    </w:pPr>
    <w:rPr>
      <w:rFonts w:eastAsia="Lucida Sans Unicode" w:cs="Mangal"/>
      <w:kern w:val="2"/>
      <w:sz w:val="20"/>
      <w:szCs w:val="18"/>
      <w:lang w:val="x-none"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F5551B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F555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F5551B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F5551B"/>
    <w:rPr>
      <w:rFonts w:ascii="Times New Roman" w:eastAsia="Lucida Sans Unicode" w:hAnsi="Times New Roman" w:cs="Mangal"/>
      <w:b/>
      <w:bCs/>
      <w:kern w:val="2"/>
      <w:sz w:val="20"/>
      <w:szCs w:val="18"/>
      <w:lang w:val="x-none" w:eastAsia="zh-CN" w:bidi="hi-IN"/>
    </w:rPr>
  </w:style>
  <w:style w:type="paragraph" w:styleId="Reviso">
    <w:name w:val="Revision"/>
    <w:rsid w:val="00F5551B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Contedodatabela">
    <w:name w:val="Conteúdo da tabela"/>
    <w:basedOn w:val="Normal"/>
    <w:rsid w:val="00F5551B"/>
    <w:pPr>
      <w:widowControl w:val="0"/>
      <w:suppressLineNumbers/>
      <w:suppressAutoHyphens/>
      <w:textAlignment w:val="baseline"/>
    </w:pPr>
    <w:rPr>
      <w:rFonts w:eastAsia="Lucida Sans Unicode" w:cs="Mangal"/>
      <w:kern w:val="2"/>
      <w:lang w:eastAsia="zh-CN" w:bidi="hi-IN"/>
    </w:rPr>
  </w:style>
  <w:style w:type="paragraph" w:customStyle="1" w:styleId="Ttulodetabela">
    <w:name w:val="Título de tabela"/>
    <w:basedOn w:val="Contedodatabela"/>
    <w:rsid w:val="00F5551B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F5551B"/>
    <w:rPr>
      <w:sz w:val="16"/>
      <w:szCs w:val="16"/>
    </w:rPr>
  </w:style>
  <w:style w:type="character" w:styleId="MenoPendente">
    <w:name w:val="Unresolved Mention"/>
    <w:uiPriority w:val="99"/>
    <w:semiHidden/>
    <w:unhideWhenUsed/>
    <w:rsid w:val="00F5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AdH</cp:lastModifiedBy>
  <cp:revision>4</cp:revision>
  <cp:lastPrinted>2022-05-31T12:00:00Z</cp:lastPrinted>
  <dcterms:created xsi:type="dcterms:W3CDTF">2022-05-31T12:01:00Z</dcterms:created>
  <dcterms:modified xsi:type="dcterms:W3CDTF">2022-05-31T12:02:00Z</dcterms:modified>
</cp:coreProperties>
</file>